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22291E" w:rsidRPr="009B3864" w14:paraId="2AE4BA6F" w14:textId="77777777" w:rsidTr="004175A5">
        <w:tc>
          <w:tcPr>
            <w:tcW w:w="1276" w:type="dxa"/>
            <w:shd w:val="clear" w:color="auto" w:fill="auto"/>
          </w:tcPr>
          <w:p w14:paraId="796861CD" w14:textId="77777777" w:rsidR="0022291E" w:rsidRPr="009B3864" w:rsidRDefault="00BB6E27" w:rsidP="00750969">
            <w:pPr>
              <w:pStyle w:val="Default"/>
              <w:spacing w:line="320" w:lineRule="atLeast"/>
              <w:jc w:val="both"/>
              <w:rPr>
                <w:rFonts w:ascii="Cambria" w:hAnsi="Cambria"/>
                <w:b/>
                <w:bCs/>
                <w:color w:val="auto"/>
              </w:rPr>
            </w:pPr>
            <w:r>
              <w:rPr>
                <w:rFonts w:ascii="Cambria" w:hAnsi="Cambria"/>
                <w:noProof/>
                <w:color w:val="auto"/>
                <w:lang w:eastAsia="pl-PL"/>
              </w:rPr>
              <w:pict w14:anchorId="60EC61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92" type="#_x0000_t75" alt="https://static.wixstatic.com/media/eba226_cfe6017fc3f849179af9990134f7db33.jpg/v1/fill/w_271,h_268,al_c,q_80,usm_0.66_1.00_0.01/eba226_cfe6017fc3f849179af9990134f7db33.jpg" style="width:52pt;height:48pt;visibility:visible">
                  <v:imagedata r:id="rId7" o:title="eba226_cfe6017fc3f849179af9990134f7db33"/>
                </v:shape>
              </w:pict>
            </w:r>
          </w:p>
        </w:tc>
        <w:tc>
          <w:tcPr>
            <w:tcW w:w="8080" w:type="dxa"/>
            <w:shd w:val="clear" w:color="auto" w:fill="auto"/>
          </w:tcPr>
          <w:p w14:paraId="347CDBFA" w14:textId="278FD75F" w:rsidR="0022291E" w:rsidRPr="009B3864" w:rsidRDefault="0022291E" w:rsidP="00750969">
            <w:pPr>
              <w:spacing w:line="320" w:lineRule="atLeast"/>
              <w:jc w:val="center"/>
              <w:rPr>
                <w:rFonts w:ascii="Cambria" w:eastAsia="Calibri" w:hAnsi="Cambria"/>
                <w:b/>
              </w:rPr>
            </w:pPr>
            <w:r w:rsidRPr="009B3864">
              <w:rPr>
                <w:rFonts w:ascii="Cambria" w:eastAsia="Calibri" w:hAnsi="Cambria"/>
                <w:b/>
                <w:lang w:eastAsia="pl-PL"/>
              </w:rPr>
              <w:t xml:space="preserve">REGULAMIN </w:t>
            </w:r>
            <w:r w:rsidRPr="009B3864">
              <w:rPr>
                <w:rFonts w:ascii="Cambria" w:eastAsia="Calibri" w:hAnsi="Cambria"/>
                <w:b/>
                <w:lang w:eastAsia="pl-PL"/>
              </w:rPr>
              <w:br/>
              <w:t xml:space="preserve">OBRAD WALNEGO ZEBRANIA CZŁONKÓW </w:t>
            </w:r>
            <w:r w:rsidRPr="009B3864">
              <w:rPr>
                <w:rFonts w:ascii="Cambria" w:eastAsia="Calibri" w:hAnsi="Cambria"/>
                <w:b/>
              </w:rPr>
              <w:t xml:space="preserve">STOWARZYSZENIA </w:t>
            </w:r>
            <w:r w:rsidR="00C4792D" w:rsidRPr="009B3864">
              <w:rPr>
                <w:rFonts w:ascii="Cambria" w:eastAsia="Calibri" w:hAnsi="Cambria"/>
                <w:b/>
              </w:rPr>
              <w:t>pn</w:t>
            </w:r>
            <w:r w:rsidRPr="009B3864">
              <w:rPr>
                <w:rFonts w:ascii="Cambria" w:eastAsia="Calibri" w:hAnsi="Cambria"/>
                <w:b/>
              </w:rPr>
              <w:t>.</w:t>
            </w:r>
          </w:p>
          <w:p w14:paraId="350FCBE1" w14:textId="77777777" w:rsidR="0022291E" w:rsidRPr="009B3864" w:rsidRDefault="0022291E" w:rsidP="00750969">
            <w:pPr>
              <w:pStyle w:val="Nagwek1"/>
              <w:spacing w:line="320" w:lineRule="atLeast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9B3864">
              <w:rPr>
                <w:rFonts w:eastAsia="Calibri"/>
                <w:bCs w:val="0"/>
                <w:sz w:val="24"/>
                <w:szCs w:val="24"/>
              </w:rPr>
              <w:t>Kielecki Uniwersytet Trzeciego Wieku „Ponad Czasem”</w:t>
            </w:r>
          </w:p>
          <w:p w14:paraId="3A0D4A36" w14:textId="77777777" w:rsidR="0022291E" w:rsidRPr="009B3864" w:rsidRDefault="0022291E" w:rsidP="00750969">
            <w:pPr>
              <w:pStyle w:val="Default"/>
              <w:spacing w:line="320" w:lineRule="atLeast"/>
              <w:jc w:val="both"/>
              <w:rPr>
                <w:rFonts w:ascii="Cambria" w:hAnsi="Cambria"/>
                <w:b/>
                <w:bCs/>
                <w:color w:val="auto"/>
              </w:rPr>
            </w:pPr>
          </w:p>
        </w:tc>
      </w:tr>
    </w:tbl>
    <w:p w14:paraId="23D0EC5F" w14:textId="77777777" w:rsidR="00471B1E" w:rsidRPr="009B3864" w:rsidRDefault="00471B1E" w:rsidP="00750969">
      <w:pPr>
        <w:spacing w:line="320" w:lineRule="atLeast"/>
        <w:jc w:val="both"/>
        <w:rPr>
          <w:rFonts w:ascii="Cambria" w:hAnsi="Cambria"/>
        </w:rPr>
      </w:pPr>
    </w:p>
    <w:p w14:paraId="2108CD42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1</w:t>
      </w:r>
    </w:p>
    <w:p w14:paraId="318006F9" w14:textId="77777777" w:rsidR="00C3654F" w:rsidRPr="009B3864" w:rsidRDefault="00C3654F" w:rsidP="00750969">
      <w:pPr>
        <w:numPr>
          <w:ilvl w:val="0"/>
          <w:numId w:val="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Walne Zebranie Członków (zwane dalej </w:t>
      </w:r>
      <w:r w:rsidRPr="009B3864">
        <w:rPr>
          <w:rFonts w:ascii="Cambria" w:hAnsi="Cambria"/>
          <w:i/>
        </w:rPr>
        <w:t>“Walnym Zebraniem”</w:t>
      </w:r>
      <w:r w:rsidRPr="009B3864">
        <w:rPr>
          <w:rFonts w:ascii="Cambria" w:hAnsi="Cambria"/>
        </w:rPr>
        <w:t>) jest najwyższą władzą Stowarzyszenia.</w:t>
      </w:r>
    </w:p>
    <w:p w14:paraId="17985993" w14:textId="77777777" w:rsidR="00C3654F" w:rsidRPr="009B3864" w:rsidRDefault="00C3654F" w:rsidP="00750969">
      <w:pPr>
        <w:numPr>
          <w:ilvl w:val="0"/>
          <w:numId w:val="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Walne Zebranie jest zwoływane przez Zarząd Stowarzyszenia (zwany dalej </w:t>
      </w:r>
      <w:r w:rsidRPr="009B3864">
        <w:rPr>
          <w:rFonts w:ascii="Cambria" w:hAnsi="Cambria"/>
          <w:i/>
        </w:rPr>
        <w:t>“Zarządem”</w:t>
      </w:r>
      <w:r w:rsidRPr="009B3864">
        <w:rPr>
          <w:rFonts w:ascii="Cambria" w:hAnsi="Cambria"/>
        </w:rPr>
        <w:t>)</w:t>
      </w:r>
      <w:r w:rsidR="00471B1E" w:rsidRPr="009B3864">
        <w:rPr>
          <w:rFonts w:ascii="Cambria" w:hAnsi="Cambria"/>
        </w:rPr>
        <w:t>. Zarząd</w:t>
      </w:r>
      <w:r w:rsidRPr="009B3864">
        <w:rPr>
          <w:rFonts w:ascii="Cambria" w:hAnsi="Cambria"/>
        </w:rPr>
        <w:t xml:space="preserve"> zawiadamia członków o terminie, miejscu i porządku obrad nie później niż na 14 dni przed planowanym terminem jego zwołania</w:t>
      </w:r>
      <w:r w:rsidR="006839BB" w:rsidRPr="009B3864">
        <w:rPr>
          <w:rFonts w:ascii="Cambria" w:hAnsi="Cambria"/>
        </w:rPr>
        <w:t>, poprzez ogłoszenie na tablicy ogłoszeń</w:t>
      </w:r>
      <w:r w:rsidR="000158D3" w:rsidRPr="009B3864">
        <w:rPr>
          <w:rFonts w:ascii="Cambria" w:hAnsi="Cambria"/>
        </w:rPr>
        <w:t xml:space="preserve">, pocztę internetową, sms, </w:t>
      </w:r>
      <w:r w:rsidR="006839BB" w:rsidRPr="009B3864">
        <w:rPr>
          <w:rFonts w:ascii="Cambria" w:hAnsi="Cambria"/>
        </w:rPr>
        <w:t xml:space="preserve"> i informację w programie zajęć.</w:t>
      </w:r>
      <w:r w:rsidR="00075153" w:rsidRPr="009B3864">
        <w:rPr>
          <w:rFonts w:ascii="Cambria" w:hAnsi="Cambria"/>
        </w:rPr>
        <w:t xml:space="preserve"> </w:t>
      </w:r>
    </w:p>
    <w:p w14:paraId="4AB10B15" w14:textId="77777777" w:rsidR="00C3654F" w:rsidRPr="009B3864" w:rsidRDefault="00C3654F" w:rsidP="00750969">
      <w:pPr>
        <w:numPr>
          <w:ilvl w:val="0"/>
          <w:numId w:val="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Porządek i termin Walnego Zebrania ustala Zarząd.</w:t>
      </w:r>
    </w:p>
    <w:p w14:paraId="050304B1" w14:textId="77777777" w:rsidR="00C3654F" w:rsidRPr="009B3864" w:rsidRDefault="00C3654F" w:rsidP="00750969">
      <w:pPr>
        <w:numPr>
          <w:ilvl w:val="0"/>
          <w:numId w:val="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Do zawiadomienia o Walnym Zebraniu, Zarząd załącza porządek obrad oraz zagadnienia, które omawiane będą na zebraniu.</w:t>
      </w:r>
    </w:p>
    <w:p w14:paraId="5FD7A888" w14:textId="77777777" w:rsidR="00C3654F" w:rsidRPr="00FE2239" w:rsidRDefault="00C3654F" w:rsidP="00750969">
      <w:pPr>
        <w:spacing w:line="320" w:lineRule="atLeast"/>
        <w:jc w:val="both"/>
        <w:rPr>
          <w:rFonts w:ascii="Cambria" w:hAnsi="Cambria"/>
          <w:b/>
          <w:bCs/>
        </w:rPr>
      </w:pPr>
    </w:p>
    <w:p w14:paraId="6F694604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2</w:t>
      </w:r>
    </w:p>
    <w:p w14:paraId="5D4E2A5E" w14:textId="77777777" w:rsidR="00C3654F" w:rsidRPr="009B3864" w:rsidRDefault="00C3654F" w:rsidP="00750969">
      <w:pPr>
        <w:numPr>
          <w:ilvl w:val="0"/>
          <w:numId w:val="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Walne Zebranie otwiera Prezes Zarządu, a następnie zebrani dokonują wyboru Przewodniczącego Walnego Zebrania (zwanego dalej “</w:t>
      </w:r>
      <w:r w:rsidRPr="009B3864">
        <w:rPr>
          <w:rFonts w:ascii="Cambria" w:hAnsi="Cambria"/>
          <w:i/>
        </w:rPr>
        <w:t>Przewodniczącym”</w:t>
      </w:r>
      <w:r w:rsidRPr="009B3864">
        <w:rPr>
          <w:rFonts w:ascii="Cambria" w:hAnsi="Cambria"/>
        </w:rPr>
        <w:t>) spośród nieograniczonej liczby kandydatów w głosowaniu jawnym, zwykłą większością głosów.</w:t>
      </w:r>
    </w:p>
    <w:p w14:paraId="1ABC3B35" w14:textId="36F98457" w:rsidR="00C3654F" w:rsidRDefault="00C3654F" w:rsidP="00750969">
      <w:pPr>
        <w:numPr>
          <w:ilvl w:val="0"/>
          <w:numId w:val="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Wybrany Przewodniczący przeprowadza wybór Sekretarza Walnego Zebrania (zwanego dalej “</w:t>
      </w:r>
      <w:r w:rsidRPr="009B3864">
        <w:rPr>
          <w:rFonts w:ascii="Cambria" w:hAnsi="Cambria"/>
          <w:i/>
        </w:rPr>
        <w:t>Sekretarzem”</w:t>
      </w:r>
      <w:r w:rsidRPr="009B3864">
        <w:rPr>
          <w:rFonts w:ascii="Cambria" w:hAnsi="Cambria"/>
        </w:rPr>
        <w:t>), w sposób określony w ust. 1.</w:t>
      </w:r>
    </w:p>
    <w:p w14:paraId="7D177611" w14:textId="02E75FFB" w:rsidR="000667C0" w:rsidRPr="009B3864" w:rsidRDefault="000667C0" w:rsidP="00750969">
      <w:pPr>
        <w:numPr>
          <w:ilvl w:val="0"/>
          <w:numId w:val="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Spośród zgłaszanych kandydatów mogą być brane pod uwagę jedynie osoby, które</w:t>
      </w:r>
      <w:r w:rsidR="009B3864" w:rsidRPr="009B3864">
        <w:rPr>
          <w:rFonts w:ascii="Cambria" w:hAnsi="Cambria"/>
        </w:rPr>
        <w:t xml:space="preserve"> </w:t>
      </w:r>
      <w:r w:rsidRPr="009B3864">
        <w:rPr>
          <w:rFonts w:ascii="Cambria" w:hAnsi="Cambria"/>
        </w:rPr>
        <w:t>wyraziły zgodę na kandydowanie</w:t>
      </w:r>
      <w:r w:rsidR="006159E2" w:rsidRPr="009B3864">
        <w:rPr>
          <w:rFonts w:ascii="Cambria" w:hAnsi="Cambria"/>
        </w:rPr>
        <w:t>.</w:t>
      </w:r>
    </w:p>
    <w:p w14:paraId="0819667C" w14:textId="77777777" w:rsidR="00C3654F" w:rsidRPr="009B3864" w:rsidRDefault="000667C0" w:rsidP="00750969">
      <w:p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  </w:t>
      </w:r>
    </w:p>
    <w:p w14:paraId="517D63B6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3</w:t>
      </w:r>
    </w:p>
    <w:p w14:paraId="568136D7" w14:textId="77777777" w:rsidR="00C3654F" w:rsidRPr="009B3864" w:rsidRDefault="00C3654F" w:rsidP="00750969">
      <w:pPr>
        <w:numPr>
          <w:ilvl w:val="0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Walne Zebranie obraduje według uchwalonego przez siebie Regulaminu Obrad Walnego Zebrania Członków (zwanym dalej </w:t>
      </w:r>
      <w:r w:rsidRPr="009B3864">
        <w:rPr>
          <w:rFonts w:ascii="Cambria" w:hAnsi="Cambria"/>
          <w:i/>
        </w:rPr>
        <w:t>“Regulaminem Obrad”</w:t>
      </w:r>
      <w:r w:rsidRPr="009B3864">
        <w:rPr>
          <w:rFonts w:ascii="Cambria" w:hAnsi="Cambria"/>
        </w:rPr>
        <w:t>).</w:t>
      </w:r>
    </w:p>
    <w:p w14:paraId="3621BFE8" w14:textId="77777777" w:rsidR="00C3654F" w:rsidRPr="009B3864" w:rsidRDefault="00C3654F" w:rsidP="00750969">
      <w:pPr>
        <w:numPr>
          <w:ilvl w:val="0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Obradami Walnego Zebrania kieruje Przewodniczący przy pomocy Sekretarza.</w:t>
      </w:r>
    </w:p>
    <w:p w14:paraId="47CBED0A" w14:textId="77777777" w:rsidR="00C3654F" w:rsidRPr="00FE2239" w:rsidRDefault="00C3654F" w:rsidP="00750969">
      <w:pPr>
        <w:spacing w:line="320" w:lineRule="atLeast"/>
        <w:jc w:val="both"/>
        <w:rPr>
          <w:rFonts w:ascii="Cambria" w:hAnsi="Cambria"/>
          <w:b/>
          <w:bCs/>
        </w:rPr>
      </w:pPr>
    </w:p>
    <w:p w14:paraId="75517697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4</w:t>
      </w:r>
    </w:p>
    <w:p w14:paraId="0AB282F1" w14:textId="31CAC593" w:rsidR="00C3654F" w:rsidRPr="009B3864" w:rsidRDefault="00C3654F" w:rsidP="00750969">
      <w:p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Przewodniczący prowadzi zebranie zgodnie z porządkiem obrad i czuwa nad jego zgodnością </w:t>
      </w:r>
      <w:r w:rsidR="002F6526" w:rsidRPr="009B3864">
        <w:rPr>
          <w:rFonts w:ascii="Cambria" w:hAnsi="Cambria"/>
        </w:rPr>
        <w:t xml:space="preserve">  </w:t>
      </w:r>
      <w:r w:rsidR="002F6526" w:rsidRPr="009B3864">
        <w:rPr>
          <w:rFonts w:ascii="Cambria" w:hAnsi="Cambria"/>
        </w:rPr>
        <w:br/>
      </w:r>
      <w:r w:rsidRPr="009B3864">
        <w:rPr>
          <w:rFonts w:ascii="Cambria" w:hAnsi="Cambria"/>
        </w:rPr>
        <w:t xml:space="preserve">ze Statutem Stowarzyszenia (zwanym dalej </w:t>
      </w:r>
      <w:r w:rsidRPr="009B3864">
        <w:rPr>
          <w:rFonts w:ascii="Cambria" w:hAnsi="Cambria"/>
          <w:i/>
        </w:rPr>
        <w:t>“Statutem”</w:t>
      </w:r>
      <w:r w:rsidRPr="009B3864">
        <w:rPr>
          <w:rFonts w:ascii="Cambria" w:hAnsi="Cambria"/>
        </w:rPr>
        <w:t>) oraz niniejszym Regulaminem Obrad, w szczególności:</w:t>
      </w:r>
    </w:p>
    <w:p w14:paraId="7D561AFC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przedstawia zebranym do zatwierdzenia ustalony porządek obrad zebrania oraz zgłoszone wnioski w sprawie zmiany porządku obrad,</w:t>
      </w:r>
    </w:p>
    <w:p w14:paraId="6B5621AB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zarządza wybory Sekretarza,</w:t>
      </w:r>
    </w:p>
    <w:p w14:paraId="62567B28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sprawdza listę obecności i stwierdza na jej podstawie prawomocność zebrania,</w:t>
      </w:r>
    </w:p>
    <w:p w14:paraId="2ABF85E0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udziela głosu członkom według kolejności zgłoszeń,</w:t>
      </w:r>
    </w:p>
    <w:p w14:paraId="107F9BC6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sprawuje pieczę nad spokojem i porządkiem obrad oraz wydaje stosowne zarządzenia porządkowe,</w:t>
      </w:r>
    </w:p>
    <w:p w14:paraId="0A87B3A7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wyjaśnia sposób głosowania i ustala kolejność głosowania,</w:t>
      </w:r>
    </w:p>
    <w:p w14:paraId="1303D467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podejmuje inne czynności wynikające z Regulaminu Obrad,</w:t>
      </w:r>
    </w:p>
    <w:p w14:paraId="14F838E1" w14:textId="77777777" w:rsidR="00C3654F" w:rsidRPr="009B3864" w:rsidRDefault="00C3654F" w:rsidP="00750969">
      <w:pPr>
        <w:numPr>
          <w:ilvl w:val="1"/>
          <w:numId w:val="2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po wyczerpaniu spraw zamieszczonych w porządku obrad ogłasza zamknięcie Walnego Zebrania oraz podjęte uchwały.</w:t>
      </w:r>
    </w:p>
    <w:p w14:paraId="11AAD1D4" w14:textId="77777777" w:rsidR="00C3654F" w:rsidRPr="009B3864" w:rsidRDefault="00C3654F" w:rsidP="00750969">
      <w:pPr>
        <w:spacing w:line="320" w:lineRule="atLeast"/>
        <w:jc w:val="both"/>
        <w:rPr>
          <w:rFonts w:ascii="Cambria" w:hAnsi="Cambria"/>
        </w:rPr>
      </w:pPr>
    </w:p>
    <w:p w14:paraId="147C1B38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5</w:t>
      </w:r>
    </w:p>
    <w:p w14:paraId="6C18E98C" w14:textId="46BBA5FE" w:rsidR="00C3654F" w:rsidRDefault="00C3654F" w:rsidP="00750969">
      <w:pPr>
        <w:numPr>
          <w:ilvl w:val="0"/>
          <w:numId w:val="1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Wszyscy członkowie stowarzyszenia mają prawo brać udział w Walnym Zebraniu. </w:t>
      </w:r>
      <w:r w:rsidR="002D08E1" w:rsidRPr="009B3864">
        <w:rPr>
          <w:rFonts w:ascii="Cambria" w:hAnsi="Cambria"/>
        </w:rPr>
        <w:t xml:space="preserve">    </w:t>
      </w:r>
      <w:r w:rsidR="002D08E1" w:rsidRPr="009B3864">
        <w:rPr>
          <w:rFonts w:ascii="Cambria" w:hAnsi="Cambria"/>
        </w:rPr>
        <w:br/>
        <w:t xml:space="preserve">     Każdy </w:t>
      </w:r>
      <w:r w:rsidRPr="009B3864">
        <w:rPr>
          <w:rFonts w:ascii="Cambria" w:hAnsi="Cambria"/>
        </w:rPr>
        <w:t>z członków zwyczajnych posiada prawo do jednego głosu.</w:t>
      </w:r>
    </w:p>
    <w:p w14:paraId="12C490C8" w14:textId="726B7363" w:rsidR="00C3654F" w:rsidRDefault="00C3654F" w:rsidP="00750969">
      <w:pPr>
        <w:numPr>
          <w:ilvl w:val="0"/>
          <w:numId w:val="1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W Walnym Zebraniu biorą udział</w:t>
      </w:r>
      <w:r w:rsidR="00C12C21" w:rsidRPr="009B3864">
        <w:rPr>
          <w:rFonts w:ascii="Cambria" w:hAnsi="Cambria"/>
        </w:rPr>
        <w:t>:</w:t>
      </w:r>
    </w:p>
    <w:p w14:paraId="0E51FFB3" w14:textId="28545A81" w:rsidR="009B3864" w:rsidRDefault="009B3864" w:rsidP="00750969">
      <w:pPr>
        <w:numPr>
          <w:ilvl w:val="0"/>
          <w:numId w:val="17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z głosem stanowiącym – wszyscy członkowie Stowarzyszenia,</w:t>
      </w:r>
    </w:p>
    <w:p w14:paraId="1F36A483" w14:textId="23D457B6" w:rsidR="009B3864" w:rsidRPr="009B3864" w:rsidRDefault="009B3864" w:rsidP="00750969">
      <w:pPr>
        <w:numPr>
          <w:ilvl w:val="0"/>
          <w:numId w:val="17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z głosem doradczym – członkowie wspierający, honorowi oraz osoby zaproszone.</w:t>
      </w:r>
    </w:p>
    <w:p w14:paraId="6C882FD2" w14:textId="290790E6" w:rsidR="009B3864" w:rsidRDefault="009B3864" w:rsidP="00750969">
      <w:pPr>
        <w:numPr>
          <w:ilvl w:val="0"/>
          <w:numId w:val="16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Członkowie, którzy zamierzają wziąć udział w dyskusji nad określonym punktem porządku zebrania, zgłaszają się kolejno do głosu.</w:t>
      </w:r>
    </w:p>
    <w:p w14:paraId="224E8705" w14:textId="77777777" w:rsidR="009B3864" w:rsidRPr="009B3864" w:rsidRDefault="009B3864" w:rsidP="00750969">
      <w:pPr>
        <w:spacing w:line="320" w:lineRule="atLeast"/>
        <w:ind w:left="360"/>
        <w:jc w:val="both"/>
        <w:rPr>
          <w:rFonts w:ascii="Cambria" w:hAnsi="Cambria"/>
        </w:rPr>
      </w:pPr>
    </w:p>
    <w:p w14:paraId="52F36A45" w14:textId="77777777" w:rsidR="00C3654F" w:rsidRPr="00FE2239" w:rsidRDefault="00471B1E" w:rsidP="00750969">
      <w:pPr>
        <w:spacing w:line="320" w:lineRule="atLeast"/>
        <w:ind w:left="360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6</w:t>
      </w:r>
    </w:p>
    <w:p w14:paraId="540D328F" w14:textId="77777777" w:rsidR="006839BB" w:rsidRPr="009B3864" w:rsidRDefault="00C3654F" w:rsidP="00750969">
      <w:pPr>
        <w:numPr>
          <w:ilvl w:val="0"/>
          <w:numId w:val="10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Z obrad Walnego Zebrania sporządza się protokół, który podpisuje Przewodniczący </w:t>
      </w:r>
      <w:r w:rsidR="00C12C21" w:rsidRPr="009B3864">
        <w:rPr>
          <w:rFonts w:ascii="Cambria" w:hAnsi="Cambria"/>
        </w:rPr>
        <w:br/>
      </w:r>
      <w:r w:rsidRPr="009B3864">
        <w:rPr>
          <w:rFonts w:ascii="Cambria" w:hAnsi="Cambria"/>
        </w:rPr>
        <w:t xml:space="preserve">i Sekretarz. </w:t>
      </w:r>
    </w:p>
    <w:p w14:paraId="19597CA8" w14:textId="77777777" w:rsidR="00C3654F" w:rsidRPr="009B3864" w:rsidRDefault="00C3654F" w:rsidP="00750969">
      <w:pPr>
        <w:numPr>
          <w:ilvl w:val="0"/>
          <w:numId w:val="10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Protokół powinien zawierać: datę, porządek obrad, stwierdzenie wyboru Przewodniczącego i Sekretarza, krótki opis przebiegu dyskusji, wyniki głosowań, nr i treść podjętych uchwał, podstawowe dane zatwierdzonych planów działalności i załączoną listę obecności członków Stowarzyszenia.</w:t>
      </w:r>
    </w:p>
    <w:p w14:paraId="190FF14E" w14:textId="77777777" w:rsidR="006839BB" w:rsidRPr="009B3864" w:rsidRDefault="006839BB" w:rsidP="00750969">
      <w:pPr>
        <w:numPr>
          <w:ilvl w:val="0"/>
          <w:numId w:val="10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Uchwały Walnego Zebrania podpisuje Przewodniczący i Sekretarz.</w:t>
      </w:r>
      <w:r w:rsidR="004A0F1F" w:rsidRPr="009B3864">
        <w:rPr>
          <w:rFonts w:ascii="Cambria" w:hAnsi="Cambria"/>
        </w:rPr>
        <w:t xml:space="preserve"> Uchwały stanowią załącznik do protokołu.</w:t>
      </w:r>
    </w:p>
    <w:p w14:paraId="13A900A0" w14:textId="77777777" w:rsidR="00C3654F" w:rsidRPr="009B3864" w:rsidRDefault="00C3654F" w:rsidP="00750969">
      <w:pPr>
        <w:pStyle w:val="Nagwek2"/>
        <w:spacing w:line="320" w:lineRule="atLeast"/>
        <w:jc w:val="both"/>
        <w:rPr>
          <w:sz w:val="24"/>
          <w:szCs w:val="24"/>
        </w:rPr>
      </w:pPr>
    </w:p>
    <w:p w14:paraId="1E7C771E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 xml:space="preserve">§ </w:t>
      </w:r>
      <w:r w:rsidR="006839BB" w:rsidRPr="00FE2239">
        <w:rPr>
          <w:rFonts w:ascii="Cambria" w:hAnsi="Cambria"/>
          <w:b/>
          <w:bCs/>
        </w:rPr>
        <w:t>7</w:t>
      </w:r>
    </w:p>
    <w:p w14:paraId="4B44CAD3" w14:textId="140439AA" w:rsidR="006839BB" w:rsidRDefault="00C3654F" w:rsidP="00750969">
      <w:pPr>
        <w:numPr>
          <w:ilvl w:val="0"/>
          <w:numId w:val="1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Uchwały </w:t>
      </w:r>
      <w:r w:rsidR="0008661D" w:rsidRPr="009B3864">
        <w:rPr>
          <w:rFonts w:ascii="Cambria" w:hAnsi="Cambria"/>
        </w:rPr>
        <w:t>Walnego Zebrania</w:t>
      </w:r>
      <w:r w:rsidRPr="009B3864">
        <w:rPr>
          <w:rFonts w:ascii="Cambria" w:hAnsi="Cambria"/>
        </w:rPr>
        <w:t xml:space="preserve">,  podejmowane są w głosowaniu jawnym, zwykłą większością </w:t>
      </w:r>
      <w:r w:rsidR="000158D3" w:rsidRPr="009B3864">
        <w:rPr>
          <w:rFonts w:ascii="Cambria" w:hAnsi="Cambria"/>
        </w:rPr>
        <w:t xml:space="preserve"> </w:t>
      </w:r>
      <w:r w:rsidRPr="009B3864">
        <w:rPr>
          <w:rFonts w:ascii="Cambria" w:hAnsi="Cambria"/>
        </w:rPr>
        <w:t xml:space="preserve">głosów, </w:t>
      </w:r>
      <w:r w:rsidR="006839BB" w:rsidRPr="009B3864">
        <w:rPr>
          <w:rFonts w:ascii="Cambria" w:hAnsi="Cambria"/>
        </w:rPr>
        <w:t xml:space="preserve">bez względu na liczbę obecnych na zebraniu członków. </w:t>
      </w:r>
    </w:p>
    <w:p w14:paraId="2F07A53F" w14:textId="787E2F62" w:rsidR="006839BB" w:rsidRDefault="006839BB" w:rsidP="00750969">
      <w:pPr>
        <w:numPr>
          <w:ilvl w:val="0"/>
          <w:numId w:val="1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Do uchwalenia zmi</w:t>
      </w:r>
      <w:r w:rsidR="000667C0" w:rsidRPr="009B3864">
        <w:rPr>
          <w:rFonts w:ascii="Cambria" w:hAnsi="Cambria"/>
        </w:rPr>
        <w:t>an w statucie oraz rozwiązania KU</w:t>
      </w:r>
      <w:r w:rsidRPr="009B3864">
        <w:rPr>
          <w:rFonts w:ascii="Cambria" w:hAnsi="Cambria"/>
        </w:rPr>
        <w:t>TW</w:t>
      </w:r>
      <w:r w:rsidR="000667C0" w:rsidRPr="009B3864">
        <w:rPr>
          <w:rFonts w:ascii="Cambria" w:hAnsi="Cambria"/>
        </w:rPr>
        <w:t xml:space="preserve"> „Ponad Czasem”</w:t>
      </w:r>
      <w:r w:rsidRPr="009B3864">
        <w:rPr>
          <w:rFonts w:ascii="Cambria" w:hAnsi="Cambria"/>
        </w:rPr>
        <w:t xml:space="preserve"> wymagana jest zgoda 2/3 obecnych na Walnym Zebraniu. </w:t>
      </w:r>
    </w:p>
    <w:p w14:paraId="535B1E94" w14:textId="4AB5C524" w:rsidR="00C3654F" w:rsidRPr="009B3864" w:rsidRDefault="000158D3" w:rsidP="00750969">
      <w:pPr>
        <w:numPr>
          <w:ilvl w:val="0"/>
          <w:numId w:val="18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  <w:color w:val="000000"/>
        </w:rPr>
        <w:t>W</w:t>
      </w:r>
      <w:r w:rsidR="00C3654F" w:rsidRPr="009B3864">
        <w:rPr>
          <w:rFonts w:ascii="Cambria" w:hAnsi="Cambria"/>
          <w:color w:val="000000"/>
        </w:rPr>
        <w:t xml:space="preserve"> przypadku równej ilości głosów  </w:t>
      </w:r>
      <w:r w:rsidR="00C3654F" w:rsidRPr="009B3864">
        <w:rPr>
          <w:rFonts w:ascii="Cambria" w:hAnsi="Cambria"/>
          <w:i/>
          <w:color w:val="000000"/>
        </w:rPr>
        <w:t>„za”</w:t>
      </w:r>
      <w:r w:rsidR="00C3654F" w:rsidRPr="009B3864">
        <w:rPr>
          <w:rFonts w:ascii="Cambria" w:hAnsi="Cambria"/>
          <w:color w:val="000000"/>
        </w:rPr>
        <w:t xml:space="preserve"> i </w:t>
      </w:r>
      <w:r w:rsidR="00C3654F" w:rsidRPr="009B3864">
        <w:rPr>
          <w:rFonts w:ascii="Cambria" w:hAnsi="Cambria"/>
          <w:i/>
          <w:color w:val="000000"/>
        </w:rPr>
        <w:t>„przeciw”</w:t>
      </w:r>
      <w:r w:rsidR="00471B1E" w:rsidRPr="009B3864">
        <w:rPr>
          <w:rFonts w:ascii="Cambria" w:hAnsi="Cambria"/>
          <w:color w:val="000000"/>
        </w:rPr>
        <w:t xml:space="preserve"> decyduje gł</w:t>
      </w:r>
      <w:r w:rsidR="00C3654F" w:rsidRPr="009B3864">
        <w:rPr>
          <w:rFonts w:ascii="Cambria" w:hAnsi="Cambria"/>
          <w:color w:val="000000"/>
        </w:rPr>
        <w:t>os Przewodniczącego</w:t>
      </w:r>
      <w:r w:rsidR="00C3654F" w:rsidRPr="009B3864">
        <w:rPr>
          <w:rFonts w:ascii="Cambria" w:hAnsi="Cambria"/>
        </w:rPr>
        <w:t>.</w:t>
      </w:r>
    </w:p>
    <w:p w14:paraId="69B0F28C" w14:textId="77777777" w:rsidR="00C3654F" w:rsidRPr="009B3864" w:rsidRDefault="00C3654F" w:rsidP="00750969">
      <w:pPr>
        <w:pStyle w:val="Nagwek2"/>
        <w:spacing w:line="320" w:lineRule="atLeast"/>
        <w:jc w:val="both"/>
        <w:rPr>
          <w:sz w:val="24"/>
          <w:szCs w:val="24"/>
        </w:rPr>
      </w:pPr>
    </w:p>
    <w:p w14:paraId="2CF6D75C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 xml:space="preserve">§ </w:t>
      </w:r>
      <w:r w:rsidR="006839BB" w:rsidRPr="00FE2239">
        <w:rPr>
          <w:rFonts w:ascii="Cambria" w:hAnsi="Cambria"/>
          <w:b/>
          <w:bCs/>
        </w:rPr>
        <w:t>8</w:t>
      </w:r>
    </w:p>
    <w:p w14:paraId="57B72D98" w14:textId="6FDEABD4" w:rsidR="00C3654F" w:rsidRPr="009B3864" w:rsidRDefault="00C3654F" w:rsidP="00750969">
      <w:p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 xml:space="preserve">Do właściwości Walnego Zebrania należą sprawy wymienione w </w:t>
      </w:r>
      <w:r w:rsidR="004A0F1F" w:rsidRPr="009B3864">
        <w:rPr>
          <w:rFonts w:ascii="Cambria" w:hAnsi="Cambria"/>
        </w:rPr>
        <w:t xml:space="preserve">§ </w:t>
      </w:r>
      <w:r w:rsidR="00055618" w:rsidRPr="009B3864">
        <w:rPr>
          <w:rFonts w:ascii="Cambria" w:hAnsi="Cambria"/>
          <w:color w:val="000000"/>
        </w:rPr>
        <w:t>2</w:t>
      </w:r>
      <w:r w:rsidR="00F21092" w:rsidRPr="009B3864">
        <w:rPr>
          <w:rFonts w:ascii="Cambria" w:hAnsi="Cambria"/>
          <w:color w:val="000000"/>
        </w:rPr>
        <w:t>9</w:t>
      </w:r>
      <w:r w:rsidR="004A0F1F" w:rsidRPr="009B3864">
        <w:rPr>
          <w:rFonts w:ascii="Cambria" w:hAnsi="Cambria"/>
        </w:rPr>
        <w:t xml:space="preserve"> Statutu oraz sprawy </w:t>
      </w:r>
      <w:r w:rsidR="002F6526" w:rsidRPr="009B3864">
        <w:rPr>
          <w:rFonts w:ascii="Cambria" w:hAnsi="Cambria"/>
        </w:rPr>
        <w:t xml:space="preserve">   </w:t>
      </w:r>
      <w:r w:rsidR="004A0F1F" w:rsidRPr="009B3864">
        <w:rPr>
          <w:rFonts w:ascii="Cambria" w:hAnsi="Cambria"/>
        </w:rPr>
        <w:t>niezastrzeżone do wyłącznej kompetencji innych władz.</w:t>
      </w:r>
    </w:p>
    <w:p w14:paraId="295D0154" w14:textId="77777777" w:rsidR="00C3654F" w:rsidRPr="009B3864" w:rsidRDefault="00C3654F" w:rsidP="00750969">
      <w:pPr>
        <w:pStyle w:val="Nagwek2"/>
        <w:spacing w:line="320" w:lineRule="atLeast"/>
        <w:jc w:val="both"/>
        <w:rPr>
          <w:sz w:val="24"/>
          <w:szCs w:val="24"/>
        </w:rPr>
      </w:pPr>
    </w:p>
    <w:p w14:paraId="1951150C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 xml:space="preserve">§ </w:t>
      </w:r>
      <w:r w:rsidR="006839BB" w:rsidRPr="00FE2239">
        <w:rPr>
          <w:rFonts w:ascii="Cambria" w:hAnsi="Cambria"/>
          <w:b/>
          <w:bCs/>
        </w:rPr>
        <w:t>9</w:t>
      </w:r>
    </w:p>
    <w:p w14:paraId="022FD87B" w14:textId="77777777" w:rsidR="00C3654F" w:rsidRPr="009B3864" w:rsidRDefault="00C3654F" w:rsidP="00750969">
      <w:pPr>
        <w:numPr>
          <w:ilvl w:val="0"/>
          <w:numId w:val="7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Sprawy dotyczące sposobu obradowania nie objęte niniejszym Regulaminem rozstrzyga Przewodniczący zgodnie z postanowieniami Statutu.</w:t>
      </w:r>
    </w:p>
    <w:p w14:paraId="0090A69A" w14:textId="77777777" w:rsidR="00C3654F" w:rsidRPr="009B3864" w:rsidRDefault="00C3654F" w:rsidP="00750969">
      <w:pPr>
        <w:numPr>
          <w:ilvl w:val="0"/>
          <w:numId w:val="7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Zmiana niniejszego Regulaminu może nastąpić na wniosek Zarząd</w:t>
      </w:r>
      <w:r w:rsidR="00A35543" w:rsidRPr="009B3864">
        <w:rPr>
          <w:rFonts w:ascii="Cambria" w:hAnsi="Cambria"/>
        </w:rPr>
        <w:t>u przez Walne Zebranie</w:t>
      </w:r>
      <w:r w:rsidRPr="009B3864">
        <w:rPr>
          <w:rFonts w:ascii="Cambria" w:hAnsi="Cambria"/>
        </w:rPr>
        <w:t>.</w:t>
      </w:r>
    </w:p>
    <w:p w14:paraId="4854131A" w14:textId="77777777" w:rsidR="00C3654F" w:rsidRPr="009B3864" w:rsidRDefault="00C3654F" w:rsidP="00750969">
      <w:pPr>
        <w:spacing w:line="320" w:lineRule="atLeast"/>
        <w:jc w:val="both"/>
        <w:rPr>
          <w:rFonts w:ascii="Cambria" w:hAnsi="Cambria"/>
        </w:rPr>
      </w:pPr>
    </w:p>
    <w:p w14:paraId="742986E2" w14:textId="77777777" w:rsidR="00C3654F" w:rsidRPr="00FE2239" w:rsidRDefault="00471B1E" w:rsidP="00750969">
      <w:pPr>
        <w:spacing w:line="320" w:lineRule="atLeast"/>
        <w:jc w:val="center"/>
        <w:rPr>
          <w:rFonts w:ascii="Cambria" w:hAnsi="Cambria"/>
          <w:b/>
          <w:bCs/>
        </w:rPr>
      </w:pPr>
      <w:r w:rsidRPr="00FE2239">
        <w:rPr>
          <w:rFonts w:ascii="Cambria" w:hAnsi="Cambria"/>
          <w:b/>
          <w:bCs/>
        </w:rPr>
        <w:t>§ 1</w:t>
      </w:r>
      <w:r w:rsidR="006839BB" w:rsidRPr="00FE2239">
        <w:rPr>
          <w:rFonts w:ascii="Cambria" w:hAnsi="Cambria"/>
          <w:b/>
          <w:bCs/>
        </w:rPr>
        <w:t>0</w:t>
      </w:r>
    </w:p>
    <w:p w14:paraId="472B179E" w14:textId="60A1DA02" w:rsidR="00AA3915" w:rsidRDefault="00C3654F" w:rsidP="00750969">
      <w:pPr>
        <w:numPr>
          <w:ilvl w:val="0"/>
          <w:numId w:val="19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Regulamin</w:t>
      </w:r>
      <w:r w:rsidR="00AA3915" w:rsidRPr="009B3864">
        <w:rPr>
          <w:rFonts w:ascii="Cambria" w:hAnsi="Cambria"/>
        </w:rPr>
        <w:t xml:space="preserve"> zostaje uchwalony na czas nieokreślony.</w:t>
      </w:r>
    </w:p>
    <w:p w14:paraId="5B35DA98" w14:textId="6C0DFA15" w:rsidR="00C3654F" w:rsidRPr="009B3864" w:rsidRDefault="00AA3915" w:rsidP="00750969">
      <w:pPr>
        <w:numPr>
          <w:ilvl w:val="0"/>
          <w:numId w:val="19"/>
        </w:numPr>
        <w:spacing w:line="320" w:lineRule="atLeast"/>
        <w:jc w:val="both"/>
        <w:rPr>
          <w:rFonts w:ascii="Cambria" w:hAnsi="Cambria"/>
        </w:rPr>
      </w:pPr>
      <w:r w:rsidRPr="009B3864">
        <w:rPr>
          <w:rFonts w:ascii="Cambria" w:hAnsi="Cambria"/>
        </w:rPr>
        <w:t>Regulamin</w:t>
      </w:r>
      <w:r w:rsidR="00C3654F" w:rsidRPr="009B3864">
        <w:rPr>
          <w:rFonts w:ascii="Cambria" w:hAnsi="Cambria"/>
        </w:rPr>
        <w:t xml:space="preserve"> wchodzi w życie z chwilą jego uchwalenia</w:t>
      </w:r>
      <w:r w:rsidRPr="009B3864">
        <w:rPr>
          <w:rFonts w:ascii="Cambria" w:hAnsi="Cambria"/>
        </w:rPr>
        <w:t>.</w:t>
      </w:r>
    </w:p>
    <w:p w14:paraId="3C0FDD06" w14:textId="77777777" w:rsidR="00C3654F" w:rsidRPr="009B3864" w:rsidRDefault="00C3654F" w:rsidP="00750969">
      <w:pPr>
        <w:spacing w:line="320" w:lineRule="atLeast"/>
        <w:jc w:val="both"/>
        <w:rPr>
          <w:rFonts w:ascii="Cambria" w:hAnsi="Cambria"/>
        </w:rPr>
      </w:pPr>
    </w:p>
    <w:p w14:paraId="479F06EC" w14:textId="77777777" w:rsidR="00C3654F" w:rsidRPr="009B3864" w:rsidRDefault="00C3654F" w:rsidP="00750969">
      <w:pPr>
        <w:spacing w:line="320" w:lineRule="atLeast"/>
        <w:jc w:val="both"/>
        <w:rPr>
          <w:rFonts w:ascii="Cambria" w:hAnsi="Cambria"/>
          <w:b/>
        </w:rPr>
      </w:pPr>
    </w:p>
    <w:p w14:paraId="4A1A8B05" w14:textId="2282FC22" w:rsidR="000667C0" w:rsidRPr="009B3864" w:rsidRDefault="00F21092" w:rsidP="00750969">
      <w:pPr>
        <w:spacing w:line="320" w:lineRule="atLeast"/>
        <w:jc w:val="center"/>
        <w:rPr>
          <w:rFonts w:ascii="Cambria" w:hAnsi="Cambria"/>
          <w:bCs/>
        </w:rPr>
      </w:pPr>
      <w:r w:rsidRPr="009B3864">
        <w:rPr>
          <w:rFonts w:ascii="Cambria" w:hAnsi="Cambria"/>
          <w:bCs/>
        </w:rPr>
        <w:t xml:space="preserve">Zatwierdzony </w:t>
      </w:r>
      <w:r w:rsidR="00664391" w:rsidRPr="009B3864">
        <w:rPr>
          <w:rFonts w:ascii="Cambria" w:hAnsi="Cambria"/>
          <w:bCs/>
        </w:rPr>
        <w:t xml:space="preserve">uchwałą </w:t>
      </w:r>
      <w:r w:rsidRPr="009B3864">
        <w:rPr>
          <w:rFonts w:ascii="Cambria" w:hAnsi="Cambria"/>
          <w:bCs/>
        </w:rPr>
        <w:t>W</w:t>
      </w:r>
      <w:r w:rsidR="00664391" w:rsidRPr="009B3864">
        <w:rPr>
          <w:rFonts w:ascii="Cambria" w:hAnsi="Cambria"/>
          <w:bCs/>
        </w:rPr>
        <w:t>alnego Zebrania</w:t>
      </w:r>
      <w:r w:rsidRPr="009B3864">
        <w:rPr>
          <w:rFonts w:ascii="Cambria" w:hAnsi="Cambria"/>
          <w:bCs/>
        </w:rPr>
        <w:t xml:space="preserve"> nr 6/2017 z dnia 12.12.201</w:t>
      </w:r>
      <w:r w:rsidR="004E22CD" w:rsidRPr="009B3864">
        <w:rPr>
          <w:rFonts w:ascii="Cambria" w:hAnsi="Cambria"/>
          <w:bCs/>
        </w:rPr>
        <w:t>7</w:t>
      </w:r>
    </w:p>
    <w:sectPr w:rsidR="000667C0" w:rsidRPr="009B3864">
      <w:footerReference w:type="default" r:id="rId8"/>
      <w:type w:val="continuous"/>
      <w:pgSz w:w="11906" w:h="16838"/>
      <w:pgMar w:top="1191" w:right="1134" w:bottom="1134" w:left="1134" w:header="70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F33" w14:textId="77777777" w:rsidR="00217954" w:rsidRDefault="00217954">
      <w:r>
        <w:separator/>
      </w:r>
    </w:p>
  </w:endnote>
  <w:endnote w:type="continuationSeparator" w:id="0">
    <w:p w14:paraId="79F67FA0" w14:textId="77777777" w:rsidR="00217954" w:rsidRDefault="0021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92E2" w14:textId="77777777" w:rsidR="00C3654F" w:rsidRDefault="00C3654F">
    <w:pPr>
      <w:pStyle w:val="Stopka"/>
      <w:framePr w:w="440" w:h="23" w:wrap="auto" w:vAnchor="text" w:hAnchor="text" w:xAlign="center" w:y="1"/>
      <w:tabs>
        <w:tab w:val="clear" w:pos="4320"/>
        <w:tab w:val="clear" w:pos="8640"/>
        <w:tab w:val="center" w:pos="4536"/>
        <w:tab w:val="right" w:pos="9072"/>
      </w:tabs>
      <w:rPr>
        <w:lang w:eastAsia="pl-PL"/>
      </w:rPr>
    </w:pPr>
    <w:r>
      <w:rPr>
        <w:lang w:eastAsia="pl-PL"/>
      </w:rPr>
      <w:fldChar w:fldCharType="begin"/>
    </w:r>
    <w:r>
      <w:rPr>
        <w:lang w:eastAsia="pl-PL"/>
      </w:rPr>
      <w:instrText>\page\* ARABIC</w:instrText>
    </w:r>
    <w:r>
      <w:rPr>
        <w:lang w:eastAsia="pl-PL"/>
      </w:rPr>
      <w:fldChar w:fldCharType="separate"/>
    </w:r>
    <w:r>
      <w:rPr>
        <w:lang w:eastAsia="pl-PL"/>
      </w:rPr>
      <w:t>3</w:t>
    </w:r>
    <w:r>
      <w:rPr>
        <w:lang w:eastAsia="pl-PL"/>
      </w:rPr>
      <w:fldChar w:fldCharType="end"/>
    </w:r>
  </w:p>
  <w:p w14:paraId="1C75C7DD" w14:textId="77777777" w:rsidR="00C3654F" w:rsidRDefault="00C3654F">
    <w:pPr>
      <w:pStyle w:val="Stopka"/>
      <w:tabs>
        <w:tab w:val="clear" w:pos="4320"/>
        <w:tab w:val="clear" w:pos="8640"/>
        <w:tab w:val="center" w:pos="4536"/>
        <w:tab w:val="right" w:pos="9072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F569" w14:textId="77777777" w:rsidR="00217954" w:rsidRDefault="00217954">
      <w:r>
        <w:separator/>
      </w:r>
    </w:p>
  </w:footnote>
  <w:footnote w:type="continuationSeparator" w:id="0">
    <w:p w14:paraId="22385BF2" w14:textId="77777777" w:rsidR="00217954" w:rsidRDefault="0021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DEA5DE0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RTF_Num 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RTF_Num 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22D2224"/>
    <w:multiLevelType w:val="hybridMultilevel"/>
    <w:tmpl w:val="EE96A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809B9"/>
    <w:multiLevelType w:val="hybridMultilevel"/>
    <w:tmpl w:val="6640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80934"/>
    <w:multiLevelType w:val="hybridMultilevel"/>
    <w:tmpl w:val="9DA0B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D4FD5"/>
    <w:multiLevelType w:val="hybridMultilevel"/>
    <w:tmpl w:val="5FA0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52CC6"/>
    <w:multiLevelType w:val="hybridMultilevel"/>
    <w:tmpl w:val="D6AE5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D1F"/>
    <w:multiLevelType w:val="multilevel"/>
    <w:tmpl w:val="5DEA5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D6E4C48"/>
    <w:multiLevelType w:val="hybridMultilevel"/>
    <w:tmpl w:val="62A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476AD"/>
    <w:multiLevelType w:val="hybridMultilevel"/>
    <w:tmpl w:val="48D8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91066E"/>
    <w:multiLevelType w:val="hybridMultilevel"/>
    <w:tmpl w:val="D806E9B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F3157FF"/>
    <w:multiLevelType w:val="hybridMultilevel"/>
    <w:tmpl w:val="3F76E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FC5"/>
    <w:rsid w:val="000158D3"/>
    <w:rsid w:val="00055618"/>
    <w:rsid w:val="000667C0"/>
    <w:rsid w:val="00075153"/>
    <w:rsid w:val="0008661D"/>
    <w:rsid w:val="00091BE4"/>
    <w:rsid w:val="000A67A2"/>
    <w:rsid w:val="000C717B"/>
    <w:rsid w:val="001847BC"/>
    <w:rsid w:val="001F0FDF"/>
    <w:rsid w:val="00217954"/>
    <w:rsid w:val="0022291E"/>
    <w:rsid w:val="002A6633"/>
    <w:rsid w:val="002D08E1"/>
    <w:rsid w:val="002E4732"/>
    <w:rsid w:val="002F6526"/>
    <w:rsid w:val="0036346B"/>
    <w:rsid w:val="00375B66"/>
    <w:rsid w:val="003F2A50"/>
    <w:rsid w:val="00400697"/>
    <w:rsid w:val="004175A5"/>
    <w:rsid w:val="00471B1E"/>
    <w:rsid w:val="004A0F1F"/>
    <w:rsid w:val="004D091F"/>
    <w:rsid w:val="004E22CD"/>
    <w:rsid w:val="004E3513"/>
    <w:rsid w:val="005808BD"/>
    <w:rsid w:val="00583594"/>
    <w:rsid w:val="006159E2"/>
    <w:rsid w:val="00664391"/>
    <w:rsid w:val="00674039"/>
    <w:rsid w:val="006839BB"/>
    <w:rsid w:val="006C24D7"/>
    <w:rsid w:val="00750969"/>
    <w:rsid w:val="007A30D4"/>
    <w:rsid w:val="007C31C0"/>
    <w:rsid w:val="007D360A"/>
    <w:rsid w:val="007E0D75"/>
    <w:rsid w:val="008A4F19"/>
    <w:rsid w:val="009334EE"/>
    <w:rsid w:val="00936C9A"/>
    <w:rsid w:val="009446D7"/>
    <w:rsid w:val="009B3864"/>
    <w:rsid w:val="009B3F38"/>
    <w:rsid w:val="009E1C72"/>
    <w:rsid w:val="009F041D"/>
    <w:rsid w:val="00A35543"/>
    <w:rsid w:val="00AA3915"/>
    <w:rsid w:val="00AD3808"/>
    <w:rsid w:val="00B3064D"/>
    <w:rsid w:val="00B453BD"/>
    <w:rsid w:val="00B45FED"/>
    <w:rsid w:val="00B543BF"/>
    <w:rsid w:val="00BB6E27"/>
    <w:rsid w:val="00C12C21"/>
    <w:rsid w:val="00C3654F"/>
    <w:rsid w:val="00C475A1"/>
    <w:rsid w:val="00C4792D"/>
    <w:rsid w:val="00C521D0"/>
    <w:rsid w:val="00C53E2D"/>
    <w:rsid w:val="00D62BEE"/>
    <w:rsid w:val="00D803F8"/>
    <w:rsid w:val="00E03FC5"/>
    <w:rsid w:val="00E16508"/>
    <w:rsid w:val="00E8304C"/>
    <w:rsid w:val="00EA2F8F"/>
    <w:rsid w:val="00F0195E"/>
    <w:rsid w:val="00F20536"/>
    <w:rsid w:val="00F21092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119B"/>
  <w15:chartTrackingRefBased/>
  <w15:docId w15:val="{94F14694-4BE7-42D5-9C99-F9EF609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Index1">
    <w:name w:val="Index1"/>
    <w:basedOn w:val="Normalny"/>
    <w:uiPriority w:val="99"/>
    <w:rPr>
      <w:rFonts w:asci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WW-footer">
    <w:name w:val="WW-footer"/>
    <w:basedOn w:val="Normalny"/>
    <w:uiPriority w:val="99"/>
    <w:pPr>
      <w:tabs>
        <w:tab w:val="center" w:pos="4819"/>
        <w:tab w:val="right" w:pos="9638"/>
      </w:tabs>
    </w:pPr>
  </w:style>
  <w:style w:type="character" w:customStyle="1" w:styleId="RTFNum21">
    <w:name w:val="RTF_Num 2 1"/>
    <w:uiPriority w:val="99"/>
    <w:rPr>
      <w:lang w:val="en-US" w:eastAsia="en-US"/>
    </w:rPr>
  </w:style>
  <w:style w:type="character" w:customStyle="1" w:styleId="RTFNum22">
    <w:name w:val="RTF_Num 2 2"/>
    <w:uiPriority w:val="99"/>
    <w:rPr>
      <w:lang w:val="en-US" w:eastAsia="en-US"/>
    </w:rPr>
  </w:style>
  <w:style w:type="character" w:customStyle="1" w:styleId="RTFNum23">
    <w:name w:val="RTF_Num 2 3"/>
    <w:uiPriority w:val="99"/>
    <w:rPr>
      <w:lang w:val="en-US" w:eastAsia="en-US"/>
    </w:rPr>
  </w:style>
  <w:style w:type="character" w:customStyle="1" w:styleId="RTFNum24">
    <w:name w:val="RTF_Num 2 4"/>
    <w:uiPriority w:val="99"/>
    <w:rPr>
      <w:lang w:val="en-US" w:eastAsia="en-US"/>
    </w:rPr>
  </w:style>
  <w:style w:type="character" w:customStyle="1" w:styleId="RTFNum25">
    <w:name w:val="RTF_Num 2 5"/>
    <w:uiPriority w:val="99"/>
    <w:rPr>
      <w:lang w:val="en-US" w:eastAsia="en-US"/>
    </w:rPr>
  </w:style>
  <w:style w:type="character" w:customStyle="1" w:styleId="RTFNum26">
    <w:name w:val="RTF_Num 2 6"/>
    <w:uiPriority w:val="99"/>
    <w:rPr>
      <w:lang w:val="en-US" w:eastAsia="en-US"/>
    </w:rPr>
  </w:style>
  <w:style w:type="character" w:customStyle="1" w:styleId="RTFNum27">
    <w:name w:val="RTF_Num 2 7"/>
    <w:uiPriority w:val="99"/>
    <w:rPr>
      <w:lang w:val="en-US" w:eastAsia="en-US"/>
    </w:rPr>
  </w:style>
  <w:style w:type="character" w:customStyle="1" w:styleId="RTFNum28">
    <w:name w:val="RTF_Num 2 8"/>
    <w:uiPriority w:val="99"/>
    <w:rPr>
      <w:lang w:val="en-US" w:eastAsia="en-US"/>
    </w:rPr>
  </w:style>
  <w:style w:type="character" w:customStyle="1" w:styleId="RTFNum29">
    <w:name w:val="RTF_Num 2 9"/>
    <w:uiPriority w:val="99"/>
    <w:rPr>
      <w:lang w:val="en-US" w:eastAsia="en-US"/>
    </w:rPr>
  </w:style>
  <w:style w:type="character" w:customStyle="1" w:styleId="RTFNum2110">
    <w:name w:val="RTF_Num 2 110"/>
    <w:uiPriority w:val="99"/>
    <w:rPr>
      <w:rFonts w:eastAsia="Times New Roman"/>
      <w:lang w:val="x-none"/>
    </w:rPr>
  </w:style>
  <w:style w:type="character" w:customStyle="1" w:styleId="RTFNum2210">
    <w:name w:val="RTF_Num 2 210"/>
    <w:uiPriority w:val="99"/>
    <w:rPr>
      <w:rFonts w:eastAsia="Times New Roman"/>
      <w:lang w:val="x-none"/>
    </w:rPr>
  </w:style>
  <w:style w:type="character" w:customStyle="1" w:styleId="RTFNum2310">
    <w:name w:val="RTF_Num 2 310"/>
    <w:uiPriority w:val="99"/>
    <w:rPr>
      <w:rFonts w:eastAsia="Times New Roman"/>
      <w:lang w:val="x-none"/>
    </w:rPr>
  </w:style>
  <w:style w:type="character" w:customStyle="1" w:styleId="RTFNum2410">
    <w:name w:val="RTF_Num 2 410"/>
    <w:uiPriority w:val="99"/>
    <w:rPr>
      <w:rFonts w:eastAsia="Times New Roman"/>
      <w:lang w:val="x-none"/>
    </w:rPr>
  </w:style>
  <w:style w:type="character" w:customStyle="1" w:styleId="RTFNum2510">
    <w:name w:val="RTF_Num 2 510"/>
    <w:uiPriority w:val="99"/>
    <w:rPr>
      <w:rFonts w:eastAsia="Times New Roman"/>
      <w:lang w:val="x-none"/>
    </w:rPr>
  </w:style>
  <w:style w:type="character" w:customStyle="1" w:styleId="RTFNum2610">
    <w:name w:val="RTF_Num 2 610"/>
    <w:uiPriority w:val="99"/>
    <w:rPr>
      <w:rFonts w:eastAsia="Times New Roman"/>
      <w:lang w:val="x-none"/>
    </w:rPr>
  </w:style>
  <w:style w:type="character" w:customStyle="1" w:styleId="RTFNum2710">
    <w:name w:val="RTF_Num 2 710"/>
    <w:uiPriority w:val="99"/>
    <w:rPr>
      <w:rFonts w:eastAsia="Times New Roman"/>
      <w:lang w:val="x-none"/>
    </w:rPr>
  </w:style>
  <w:style w:type="character" w:customStyle="1" w:styleId="RTFNum2810">
    <w:name w:val="RTF_Num 2 810"/>
    <w:uiPriority w:val="99"/>
    <w:rPr>
      <w:rFonts w:eastAsia="Times New Roman"/>
      <w:lang w:val="x-none"/>
    </w:rPr>
  </w:style>
  <w:style w:type="character" w:customStyle="1" w:styleId="RTFNum2910">
    <w:name w:val="RTF_Num 2 910"/>
    <w:uiPriority w:val="99"/>
    <w:rPr>
      <w:rFonts w:eastAsia="Times New Roman"/>
      <w:lang w:val="x-none"/>
    </w:rPr>
  </w:style>
  <w:style w:type="character" w:customStyle="1" w:styleId="RTFNum219">
    <w:name w:val="RTF_Num 2 19"/>
    <w:uiPriority w:val="99"/>
    <w:rPr>
      <w:rFonts w:eastAsia="Times New Roman"/>
      <w:lang w:val="x-none"/>
    </w:rPr>
  </w:style>
  <w:style w:type="character" w:customStyle="1" w:styleId="RTFNum229">
    <w:name w:val="RTF_Num 2 29"/>
    <w:uiPriority w:val="99"/>
    <w:rPr>
      <w:rFonts w:eastAsia="Times New Roman"/>
      <w:lang w:val="x-none"/>
    </w:rPr>
  </w:style>
  <w:style w:type="character" w:customStyle="1" w:styleId="RTFNum239">
    <w:name w:val="RTF_Num 2 39"/>
    <w:uiPriority w:val="99"/>
    <w:rPr>
      <w:rFonts w:eastAsia="Times New Roman"/>
      <w:lang w:val="x-none"/>
    </w:rPr>
  </w:style>
  <w:style w:type="character" w:customStyle="1" w:styleId="RTFNum249">
    <w:name w:val="RTF_Num 2 49"/>
    <w:uiPriority w:val="99"/>
    <w:rPr>
      <w:rFonts w:eastAsia="Times New Roman"/>
      <w:lang w:val="x-none"/>
    </w:rPr>
  </w:style>
  <w:style w:type="character" w:customStyle="1" w:styleId="RTFNum259">
    <w:name w:val="RTF_Num 2 59"/>
    <w:uiPriority w:val="99"/>
    <w:rPr>
      <w:rFonts w:eastAsia="Times New Roman"/>
      <w:lang w:val="x-none"/>
    </w:rPr>
  </w:style>
  <w:style w:type="character" w:customStyle="1" w:styleId="RTFNum269">
    <w:name w:val="RTF_Num 2 69"/>
    <w:uiPriority w:val="99"/>
    <w:rPr>
      <w:rFonts w:eastAsia="Times New Roman"/>
      <w:lang w:val="x-none"/>
    </w:rPr>
  </w:style>
  <w:style w:type="character" w:customStyle="1" w:styleId="RTFNum279">
    <w:name w:val="RTF_Num 2 79"/>
    <w:uiPriority w:val="99"/>
    <w:rPr>
      <w:rFonts w:eastAsia="Times New Roman"/>
      <w:lang w:val="x-none"/>
    </w:rPr>
  </w:style>
  <w:style w:type="character" w:customStyle="1" w:styleId="RTFNum289">
    <w:name w:val="RTF_Num 2 89"/>
    <w:uiPriority w:val="99"/>
    <w:rPr>
      <w:rFonts w:eastAsia="Times New Roman"/>
      <w:lang w:val="x-none"/>
    </w:rPr>
  </w:style>
  <w:style w:type="character" w:customStyle="1" w:styleId="RTFNum299">
    <w:name w:val="RTF_Num 2 99"/>
    <w:uiPriority w:val="99"/>
    <w:rPr>
      <w:rFonts w:eastAsia="Times New Roman"/>
      <w:lang w:val="x-none"/>
    </w:rPr>
  </w:style>
  <w:style w:type="character" w:customStyle="1" w:styleId="RTFNum218">
    <w:name w:val="RTF_Num 2 18"/>
    <w:uiPriority w:val="99"/>
    <w:rPr>
      <w:rFonts w:eastAsia="Times New Roman"/>
      <w:lang w:val="x-none"/>
    </w:rPr>
  </w:style>
  <w:style w:type="character" w:customStyle="1" w:styleId="RTFNum228">
    <w:name w:val="RTF_Num 2 28"/>
    <w:uiPriority w:val="99"/>
    <w:rPr>
      <w:rFonts w:eastAsia="Times New Roman"/>
      <w:lang w:val="x-none"/>
    </w:rPr>
  </w:style>
  <w:style w:type="character" w:customStyle="1" w:styleId="RTFNum238">
    <w:name w:val="RTF_Num 2 38"/>
    <w:uiPriority w:val="99"/>
    <w:rPr>
      <w:rFonts w:eastAsia="Times New Roman"/>
      <w:lang w:val="x-none"/>
    </w:rPr>
  </w:style>
  <w:style w:type="character" w:customStyle="1" w:styleId="RTFNum248">
    <w:name w:val="RTF_Num 2 48"/>
    <w:uiPriority w:val="99"/>
    <w:rPr>
      <w:rFonts w:eastAsia="Times New Roman"/>
      <w:lang w:val="x-none"/>
    </w:rPr>
  </w:style>
  <w:style w:type="character" w:customStyle="1" w:styleId="RTFNum258">
    <w:name w:val="RTF_Num 2 58"/>
    <w:uiPriority w:val="99"/>
    <w:rPr>
      <w:rFonts w:eastAsia="Times New Roman"/>
      <w:lang w:val="x-none"/>
    </w:rPr>
  </w:style>
  <w:style w:type="character" w:customStyle="1" w:styleId="RTFNum268">
    <w:name w:val="RTF_Num 2 68"/>
    <w:uiPriority w:val="99"/>
    <w:rPr>
      <w:rFonts w:eastAsia="Times New Roman"/>
      <w:lang w:val="x-none"/>
    </w:rPr>
  </w:style>
  <w:style w:type="character" w:customStyle="1" w:styleId="RTFNum278">
    <w:name w:val="RTF_Num 2 78"/>
    <w:uiPriority w:val="99"/>
    <w:rPr>
      <w:rFonts w:eastAsia="Times New Roman"/>
      <w:lang w:val="x-none"/>
    </w:rPr>
  </w:style>
  <w:style w:type="character" w:customStyle="1" w:styleId="RTFNum288">
    <w:name w:val="RTF_Num 2 88"/>
    <w:uiPriority w:val="99"/>
    <w:rPr>
      <w:rFonts w:eastAsia="Times New Roman"/>
      <w:lang w:val="x-none"/>
    </w:rPr>
  </w:style>
  <w:style w:type="character" w:customStyle="1" w:styleId="RTFNum298">
    <w:name w:val="RTF_Num 2 98"/>
    <w:uiPriority w:val="99"/>
    <w:rPr>
      <w:rFonts w:eastAsia="Times New Roman"/>
      <w:lang w:val="x-none"/>
    </w:rPr>
  </w:style>
  <w:style w:type="character" w:customStyle="1" w:styleId="RTFNum217">
    <w:name w:val="RTF_Num 2 17"/>
    <w:uiPriority w:val="99"/>
    <w:rPr>
      <w:rFonts w:eastAsia="Times New Roman"/>
      <w:lang w:val="x-none"/>
    </w:rPr>
  </w:style>
  <w:style w:type="character" w:customStyle="1" w:styleId="RTFNum227">
    <w:name w:val="RTF_Num 2 27"/>
    <w:uiPriority w:val="99"/>
    <w:rPr>
      <w:rFonts w:eastAsia="Times New Roman"/>
      <w:lang w:val="x-none"/>
    </w:rPr>
  </w:style>
  <w:style w:type="character" w:customStyle="1" w:styleId="RTFNum237">
    <w:name w:val="RTF_Num 2 37"/>
    <w:uiPriority w:val="99"/>
    <w:rPr>
      <w:rFonts w:eastAsia="Times New Roman"/>
      <w:lang w:val="x-none"/>
    </w:rPr>
  </w:style>
  <w:style w:type="character" w:customStyle="1" w:styleId="RTFNum247">
    <w:name w:val="RTF_Num 2 47"/>
    <w:uiPriority w:val="99"/>
    <w:rPr>
      <w:rFonts w:eastAsia="Times New Roman"/>
      <w:lang w:val="x-none"/>
    </w:rPr>
  </w:style>
  <w:style w:type="character" w:customStyle="1" w:styleId="RTFNum257">
    <w:name w:val="RTF_Num 2 57"/>
    <w:uiPriority w:val="99"/>
    <w:rPr>
      <w:rFonts w:eastAsia="Times New Roman"/>
      <w:lang w:val="x-none"/>
    </w:rPr>
  </w:style>
  <w:style w:type="character" w:customStyle="1" w:styleId="RTFNum267">
    <w:name w:val="RTF_Num 2 67"/>
    <w:uiPriority w:val="99"/>
    <w:rPr>
      <w:rFonts w:eastAsia="Times New Roman"/>
      <w:lang w:val="x-none"/>
    </w:rPr>
  </w:style>
  <w:style w:type="character" w:customStyle="1" w:styleId="RTFNum277">
    <w:name w:val="RTF_Num 2 77"/>
    <w:uiPriority w:val="99"/>
    <w:rPr>
      <w:rFonts w:eastAsia="Times New Roman"/>
      <w:lang w:val="x-none"/>
    </w:rPr>
  </w:style>
  <w:style w:type="character" w:customStyle="1" w:styleId="RTFNum287">
    <w:name w:val="RTF_Num 2 87"/>
    <w:uiPriority w:val="99"/>
    <w:rPr>
      <w:rFonts w:eastAsia="Times New Roman"/>
      <w:lang w:val="x-none"/>
    </w:rPr>
  </w:style>
  <w:style w:type="character" w:customStyle="1" w:styleId="RTFNum297">
    <w:name w:val="RTF_Num 2 97"/>
    <w:uiPriority w:val="99"/>
    <w:rPr>
      <w:rFonts w:eastAsia="Times New Roman"/>
      <w:lang w:val="x-none"/>
    </w:rPr>
  </w:style>
  <w:style w:type="character" w:customStyle="1" w:styleId="RTFNum216">
    <w:name w:val="RTF_Num 2 16"/>
    <w:uiPriority w:val="99"/>
    <w:rPr>
      <w:rFonts w:eastAsia="Times New Roman"/>
      <w:lang w:val="x-none"/>
    </w:rPr>
  </w:style>
  <w:style w:type="character" w:customStyle="1" w:styleId="RTFNum226">
    <w:name w:val="RTF_Num 2 26"/>
    <w:uiPriority w:val="99"/>
    <w:rPr>
      <w:rFonts w:eastAsia="Times New Roman"/>
      <w:lang w:val="x-none"/>
    </w:rPr>
  </w:style>
  <w:style w:type="character" w:customStyle="1" w:styleId="RTFNum236">
    <w:name w:val="RTF_Num 2 36"/>
    <w:uiPriority w:val="99"/>
    <w:rPr>
      <w:rFonts w:eastAsia="Times New Roman"/>
      <w:lang w:val="x-none"/>
    </w:rPr>
  </w:style>
  <w:style w:type="character" w:customStyle="1" w:styleId="RTFNum246">
    <w:name w:val="RTF_Num 2 46"/>
    <w:uiPriority w:val="99"/>
    <w:rPr>
      <w:rFonts w:eastAsia="Times New Roman"/>
      <w:lang w:val="x-none"/>
    </w:rPr>
  </w:style>
  <w:style w:type="character" w:customStyle="1" w:styleId="RTFNum256">
    <w:name w:val="RTF_Num 2 56"/>
    <w:uiPriority w:val="99"/>
    <w:rPr>
      <w:rFonts w:eastAsia="Times New Roman"/>
      <w:lang w:val="x-none"/>
    </w:rPr>
  </w:style>
  <w:style w:type="character" w:customStyle="1" w:styleId="RTFNum266">
    <w:name w:val="RTF_Num 2 66"/>
    <w:uiPriority w:val="99"/>
    <w:rPr>
      <w:rFonts w:eastAsia="Times New Roman"/>
      <w:lang w:val="x-none"/>
    </w:rPr>
  </w:style>
  <w:style w:type="character" w:customStyle="1" w:styleId="RTFNum276">
    <w:name w:val="RTF_Num 2 76"/>
    <w:uiPriority w:val="99"/>
    <w:rPr>
      <w:rFonts w:eastAsia="Times New Roman"/>
      <w:lang w:val="x-none"/>
    </w:rPr>
  </w:style>
  <w:style w:type="character" w:customStyle="1" w:styleId="RTFNum286">
    <w:name w:val="RTF_Num 2 86"/>
    <w:uiPriority w:val="99"/>
    <w:rPr>
      <w:rFonts w:eastAsia="Times New Roman"/>
      <w:lang w:val="x-none"/>
    </w:rPr>
  </w:style>
  <w:style w:type="character" w:customStyle="1" w:styleId="RTFNum296">
    <w:name w:val="RTF_Num 2 96"/>
    <w:uiPriority w:val="99"/>
    <w:rPr>
      <w:rFonts w:eastAsia="Times New Roman"/>
      <w:lang w:val="x-none"/>
    </w:rPr>
  </w:style>
  <w:style w:type="character" w:customStyle="1" w:styleId="RTFNum215">
    <w:name w:val="RTF_Num 2 15"/>
    <w:uiPriority w:val="99"/>
    <w:rPr>
      <w:rFonts w:eastAsia="Times New Roman"/>
      <w:lang w:val="x-none"/>
    </w:rPr>
  </w:style>
  <w:style w:type="character" w:customStyle="1" w:styleId="RTFNum225">
    <w:name w:val="RTF_Num 2 25"/>
    <w:uiPriority w:val="99"/>
    <w:rPr>
      <w:rFonts w:eastAsia="Times New Roman"/>
      <w:lang w:val="x-none"/>
    </w:rPr>
  </w:style>
  <w:style w:type="character" w:customStyle="1" w:styleId="RTFNum235">
    <w:name w:val="RTF_Num 2 35"/>
    <w:uiPriority w:val="99"/>
    <w:rPr>
      <w:rFonts w:eastAsia="Times New Roman"/>
      <w:lang w:val="x-none"/>
    </w:rPr>
  </w:style>
  <w:style w:type="character" w:customStyle="1" w:styleId="RTFNum245">
    <w:name w:val="RTF_Num 2 45"/>
    <w:uiPriority w:val="99"/>
    <w:rPr>
      <w:rFonts w:eastAsia="Times New Roman"/>
      <w:lang w:val="x-none"/>
    </w:rPr>
  </w:style>
  <w:style w:type="character" w:customStyle="1" w:styleId="RTFNum255">
    <w:name w:val="RTF_Num 2 55"/>
    <w:uiPriority w:val="99"/>
    <w:rPr>
      <w:rFonts w:eastAsia="Times New Roman"/>
      <w:lang w:val="x-none"/>
    </w:rPr>
  </w:style>
  <w:style w:type="character" w:customStyle="1" w:styleId="RTFNum265">
    <w:name w:val="RTF_Num 2 65"/>
    <w:uiPriority w:val="99"/>
    <w:rPr>
      <w:rFonts w:eastAsia="Times New Roman"/>
      <w:lang w:val="x-none"/>
    </w:rPr>
  </w:style>
  <w:style w:type="character" w:customStyle="1" w:styleId="RTFNum275">
    <w:name w:val="RTF_Num 2 75"/>
    <w:uiPriority w:val="99"/>
    <w:rPr>
      <w:rFonts w:eastAsia="Times New Roman"/>
      <w:lang w:val="x-none"/>
    </w:rPr>
  </w:style>
  <w:style w:type="character" w:customStyle="1" w:styleId="RTFNum285">
    <w:name w:val="RTF_Num 2 85"/>
    <w:uiPriority w:val="99"/>
    <w:rPr>
      <w:rFonts w:eastAsia="Times New Roman"/>
      <w:lang w:val="x-none"/>
    </w:rPr>
  </w:style>
  <w:style w:type="character" w:customStyle="1" w:styleId="RTFNum295">
    <w:name w:val="RTF_Num 2 95"/>
    <w:uiPriority w:val="99"/>
    <w:rPr>
      <w:rFonts w:eastAsia="Times New Roman"/>
      <w:lang w:val="x-none"/>
    </w:rPr>
  </w:style>
  <w:style w:type="character" w:customStyle="1" w:styleId="RTFNum214">
    <w:name w:val="RTF_Num 2 14"/>
    <w:uiPriority w:val="99"/>
    <w:rPr>
      <w:rFonts w:eastAsia="Times New Roman"/>
      <w:lang w:val="x-none"/>
    </w:rPr>
  </w:style>
  <w:style w:type="character" w:customStyle="1" w:styleId="RTFNum224">
    <w:name w:val="RTF_Num 2 24"/>
    <w:uiPriority w:val="99"/>
    <w:rPr>
      <w:rFonts w:eastAsia="Times New Roman"/>
      <w:lang w:val="x-none"/>
    </w:rPr>
  </w:style>
  <w:style w:type="character" w:customStyle="1" w:styleId="RTFNum234">
    <w:name w:val="RTF_Num 2 34"/>
    <w:uiPriority w:val="99"/>
    <w:rPr>
      <w:rFonts w:eastAsia="Times New Roman"/>
      <w:lang w:val="x-none"/>
    </w:rPr>
  </w:style>
  <w:style w:type="character" w:customStyle="1" w:styleId="RTFNum244">
    <w:name w:val="RTF_Num 2 44"/>
    <w:uiPriority w:val="99"/>
    <w:rPr>
      <w:rFonts w:eastAsia="Times New Roman"/>
      <w:lang w:val="x-none"/>
    </w:rPr>
  </w:style>
  <w:style w:type="character" w:customStyle="1" w:styleId="RTFNum254">
    <w:name w:val="RTF_Num 2 54"/>
    <w:uiPriority w:val="99"/>
    <w:rPr>
      <w:rFonts w:eastAsia="Times New Roman"/>
      <w:lang w:val="x-none"/>
    </w:rPr>
  </w:style>
  <w:style w:type="character" w:customStyle="1" w:styleId="RTFNum264">
    <w:name w:val="RTF_Num 2 64"/>
    <w:uiPriority w:val="99"/>
    <w:rPr>
      <w:rFonts w:eastAsia="Times New Roman"/>
      <w:lang w:val="x-none"/>
    </w:rPr>
  </w:style>
  <w:style w:type="character" w:customStyle="1" w:styleId="RTFNum274">
    <w:name w:val="RTF_Num 2 74"/>
    <w:uiPriority w:val="99"/>
    <w:rPr>
      <w:rFonts w:eastAsia="Times New Roman"/>
      <w:lang w:val="x-none"/>
    </w:rPr>
  </w:style>
  <w:style w:type="character" w:customStyle="1" w:styleId="RTFNum284">
    <w:name w:val="RTF_Num 2 84"/>
    <w:uiPriority w:val="99"/>
    <w:rPr>
      <w:rFonts w:eastAsia="Times New Roman"/>
      <w:lang w:val="x-none"/>
    </w:rPr>
  </w:style>
  <w:style w:type="character" w:customStyle="1" w:styleId="RTFNum294">
    <w:name w:val="RTF_Num 2 94"/>
    <w:uiPriority w:val="99"/>
    <w:rPr>
      <w:rFonts w:eastAsia="Times New Roman"/>
      <w:lang w:val="x-none"/>
    </w:rPr>
  </w:style>
  <w:style w:type="character" w:customStyle="1" w:styleId="RTFNum213">
    <w:name w:val="RTF_Num 2 13"/>
    <w:uiPriority w:val="99"/>
    <w:rPr>
      <w:rFonts w:eastAsia="Times New Roman"/>
      <w:lang w:val="x-none"/>
    </w:rPr>
  </w:style>
  <w:style w:type="character" w:customStyle="1" w:styleId="RTFNum223">
    <w:name w:val="RTF_Num 2 23"/>
    <w:uiPriority w:val="99"/>
    <w:rPr>
      <w:rFonts w:eastAsia="Times New Roman"/>
      <w:lang w:val="x-none"/>
    </w:rPr>
  </w:style>
  <w:style w:type="character" w:customStyle="1" w:styleId="RTFNum233">
    <w:name w:val="RTF_Num 2 33"/>
    <w:uiPriority w:val="99"/>
    <w:rPr>
      <w:rFonts w:eastAsia="Times New Roman"/>
      <w:lang w:val="x-none"/>
    </w:rPr>
  </w:style>
  <w:style w:type="character" w:customStyle="1" w:styleId="RTFNum243">
    <w:name w:val="RTF_Num 2 43"/>
    <w:uiPriority w:val="99"/>
    <w:rPr>
      <w:rFonts w:eastAsia="Times New Roman"/>
      <w:lang w:val="x-none"/>
    </w:rPr>
  </w:style>
  <w:style w:type="character" w:customStyle="1" w:styleId="RTFNum253">
    <w:name w:val="RTF_Num 2 53"/>
    <w:uiPriority w:val="99"/>
    <w:rPr>
      <w:rFonts w:eastAsia="Times New Roman"/>
      <w:lang w:val="x-none"/>
    </w:rPr>
  </w:style>
  <w:style w:type="character" w:customStyle="1" w:styleId="RTFNum263">
    <w:name w:val="RTF_Num 2 63"/>
    <w:uiPriority w:val="99"/>
    <w:rPr>
      <w:rFonts w:eastAsia="Times New Roman"/>
      <w:lang w:val="x-none"/>
    </w:rPr>
  </w:style>
  <w:style w:type="character" w:customStyle="1" w:styleId="RTFNum273">
    <w:name w:val="RTF_Num 2 73"/>
    <w:uiPriority w:val="99"/>
    <w:rPr>
      <w:rFonts w:eastAsia="Times New Roman"/>
      <w:lang w:val="x-none"/>
    </w:rPr>
  </w:style>
  <w:style w:type="character" w:customStyle="1" w:styleId="RTFNum283">
    <w:name w:val="RTF_Num 2 83"/>
    <w:uiPriority w:val="99"/>
    <w:rPr>
      <w:rFonts w:eastAsia="Times New Roman"/>
      <w:lang w:val="x-none"/>
    </w:rPr>
  </w:style>
  <w:style w:type="character" w:customStyle="1" w:styleId="RTFNum293">
    <w:name w:val="RTF_Num 2 93"/>
    <w:uiPriority w:val="99"/>
    <w:rPr>
      <w:rFonts w:eastAsia="Times New Roman"/>
      <w:lang w:val="x-none"/>
    </w:rPr>
  </w:style>
  <w:style w:type="character" w:customStyle="1" w:styleId="RTFNum212">
    <w:name w:val="RTF_Num 2 12"/>
    <w:uiPriority w:val="99"/>
    <w:rPr>
      <w:rFonts w:eastAsia="Times New Roman"/>
      <w:lang w:val="x-none"/>
    </w:rPr>
  </w:style>
  <w:style w:type="character" w:customStyle="1" w:styleId="RTFNum222">
    <w:name w:val="RTF_Num 2 22"/>
    <w:uiPriority w:val="99"/>
    <w:rPr>
      <w:rFonts w:eastAsia="Times New Roman"/>
      <w:lang w:val="x-none"/>
    </w:rPr>
  </w:style>
  <w:style w:type="character" w:customStyle="1" w:styleId="RTFNum232">
    <w:name w:val="RTF_Num 2 32"/>
    <w:uiPriority w:val="99"/>
    <w:rPr>
      <w:rFonts w:eastAsia="Times New Roman"/>
      <w:lang w:val="x-none"/>
    </w:rPr>
  </w:style>
  <w:style w:type="character" w:customStyle="1" w:styleId="RTFNum242">
    <w:name w:val="RTF_Num 2 42"/>
    <w:uiPriority w:val="99"/>
    <w:rPr>
      <w:rFonts w:eastAsia="Times New Roman"/>
      <w:lang w:val="x-none"/>
    </w:rPr>
  </w:style>
  <w:style w:type="character" w:customStyle="1" w:styleId="RTFNum252">
    <w:name w:val="RTF_Num 2 52"/>
    <w:uiPriority w:val="99"/>
    <w:rPr>
      <w:rFonts w:eastAsia="Times New Roman"/>
      <w:lang w:val="x-none"/>
    </w:rPr>
  </w:style>
  <w:style w:type="character" w:customStyle="1" w:styleId="RTFNum262">
    <w:name w:val="RTF_Num 2 62"/>
    <w:uiPriority w:val="99"/>
    <w:rPr>
      <w:rFonts w:eastAsia="Times New Roman"/>
      <w:lang w:val="x-none"/>
    </w:rPr>
  </w:style>
  <w:style w:type="character" w:customStyle="1" w:styleId="RTFNum272">
    <w:name w:val="RTF_Num 2 72"/>
    <w:uiPriority w:val="99"/>
    <w:rPr>
      <w:rFonts w:eastAsia="Times New Roman"/>
      <w:lang w:val="x-none"/>
    </w:rPr>
  </w:style>
  <w:style w:type="character" w:customStyle="1" w:styleId="RTFNum282">
    <w:name w:val="RTF_Num 2 82"/>
    <w:uiPriority w:val="99"/>
    <w:rPr>
      <w:rFonts w:eastAsia="Times New Roman"/>
      <w:lang w:val="x-none"/>
    </w:rPr>
  </w:style>
  <w:style w:type="character" w:customStyle="1" w:styleId="RTFNum292">
    <w:name w:val="RTF_Num 2 92"/>
    <w:uiPriority w:val="99"/>
    <w:rPr>
      <w:rFonts w:eastAsia="Times New Roman"/>
      <w:lang w:val="x-none"/>
    </w:rPr>
  </w:style>
  <w:style w:type="character" w:customStyle="1" w:styleId="RTFNum211">
    <w:name w:val="RTF_Num 2 11"/>
    <w:uiPriority w:val="99"/>
    <w:rPr>
      <w:rFonts w:eastAsia="Times New Roman"/>
      <w:lang w:val="x-none"/>
    </w:rPr>
  </w:style>
  <w:style w:type="character" w:customStyle="1" w:styleId="RTFNum221">
    <w:name w:val="RTF_Num 2 21"/>
    <w:uiPriority w:val="99"/>
    <w:rPr>
      <w:lang w:val="x-none"/>
    </w:rPr>
  </w:style>
  <w:style w:type="character" w:customStyle="1" w:styleId="RTFNum231">
    <w:name w:val="RTF_Num 2 31"/>
    <w:uiPriority w:val="99"/>
    <w:rPr>
      <w:rFonts w:eastAsia="Times New Roman"/>
      <w:lang w:val="x-none"/>
    </w:rPr>
  </w:style>
  <w:style w:type="character" w:customStyle="1" w:styleId="RTFNum241">
    <w:name w:val="RTF_Num 2 41"/>
    <w:uiPriority w:val="99"/>
    <w:rPr>
      <w:rFonts w:eastAsia="Times New Roman"/>
      <w:lang w:val="x-none"/>
    </w:rPr>
  </w:style>
  <w:style w:type="character" w:customStyle="1" w:styleId="RTFNum251">
    <w:name w:val="RTF_Num 2 51"/>
    <w:uiPriority w:val="99"/>
    <w:rPr>
      <w:rFonts w:eastAsia="Times New Roman"/>
      <w:lang w:val="x-none"/>
    </w:rPr>
  </w:style>
  <w:style w:type="character" w:customStyle="1" w:styleId="RTFNum261">
    <w:name w:val="RTF_Num 2 61"/>
    <w:uiPriority w:val="99"/>
    <w:rPr>
      <w:rFonts w:eastAsia="Times New Roman"/>
      <w:lang w:val="x-none"/>
    </w:rPr>
  </w:style>
  <w:style w:type="character" w:customStyle="1" w:styleId="RTFNum271">
    <w:name w:val="RTF_Num 2 71"/>
    <w:uiPriority w:val="99"/>
    <w:rPr>
      <w:rFonts w:eastAsia="Times New Roman"/>
      <w:lang w:val="x-none"/>
    </w:rPr>
  </w:style>
  <w:style w:type="character" w:customStyle="1" w:styleId="RTFNum281">
    <w:name w:val="RTF_Num 2 81"/>
    <w:uiPriority w:val="99"/>
    <w:rPr>
      <w:rFonts w:eastAsia="Times New Roman"/>
      <w:lang w:val="x-none"/>
    </w:rPr>
  </w:style>
  <w:style w:type="character" w:customStyle="1" w:styleId="RTFNum291">
    <w:name w:val="RTF_Num 2 91"/>
    <w:uiPriority w:val="99"/>
    <w:rPr>
      <w:rFonts w:eastAsia="Times New Roman"/>
      <w:lang w:val="x-none"/>
    </w:rPr>
  </w:style>
  <w:style w:type="character" w:customStyle="1" w:styleId="RTFNum31">
    <w:name w:val="RTF_Num 3 1"/>
    <w:uiPriority w:val="99"/>
    <w:rPr>
      <w:lang w:val="en-US" w:eastAsia="en-US"/>
    </w:rPr>
  </w:style>
  <w:style w:type="character" w:customStyle="1" w:styleId="RTFNum32">
    <w:name w:val="RTF_Num 3 2"/>
    <w:uiPriority w:val="99"/>
    <w:rPr>
      <w:lang w:val="en-US" w:eastAsia="en-US"/>
    </w:rPr>
  </w:style>
  <w:style w:type="character" w:customStyle="1" w:styleId="RTFNum33">
    <w:name w:val="RTF_Num 3 3"/>
    <w:uiPriority w:val="99"/>
    <w:rPr>
      <w:lang w:val="en-US" w:eastAsia="en-US"/>
    </w:rPr>
  </w:style>
  <w:style w:type="character" w:customStyle="1" w:styleId="RTFNum34">
    <w:name w:val="RTF_Num 3 4"/>
    <w:uiPriority w:val="99"/>
    <w:rPr>
      <w:lang w:val="en-US" w:eastAsia="en-US"/>
    </w:rPr>
  </w:style>
  <w:style w:type="character" w:customStyle="1" w:styleId="RTFNum35">
    <w:name w:val="RTF_Num 3 5"/>
    <w:uiPriority w:val="99"/>
    <w:rPr>
      <w:lang w:val="en-US" w:eastAsia="en-US"/>
    </w:rPr>
  </w:style>
  <w:style w:type="character" w:customStyle="1" w:styleId="RTFNum36">
    <w:name w:val="RTF_Num 3 6"/>
    <w:uiPriority w:val="99"/>
    <w:rPr>
      <w:lang w:val="en-US" w:eastAsia="en-US"/>
    </w:rPr>
  </w:style>
  <w:style w:type="character" w:customStyle="1" w:styleId="RTFNum37">
    <w:name w:val="RTF_Num 3 7"/>
    <w:uiPriority w:val="99"/>
    <w:rPr>
      <w:lang w:val="en-US" w:eastAsia="en-US"/>
    </w:rPr>
  </w:style>
  <w:style w:type="character" w:customStyle="1" w:styleId="RTFNum38">
    <w:name w:val="RTF_Num 3 8"/>
    <w:uiPriority w:val="99"/>
    <w:rPr>
      <w:lang w:val="en-US" w:eastAsia="en-US"/>
    </w:rPr>
  </w:style>
  <w:style w:type="character" w:customStyle="1" w:styleId="RTFNum39">
    <w:name w:val="RTF_Num 3 9"/>
    <w:uiPriority w:val="99"/>
    <w:rPr>
      <w:lang w:val="en-US" w:eastAsia="en-US"/>
    </w:rPr>
  </w:style>
  <w:style w:type="character" w:customStyle="1" w:styleId="RTFNum41">
    <w:name w:val="RTF_Num 4 1"/>
    <w:uiPriority w:val="99"/>
    <w:rPr>
      <w:lang w:val="en-US" w:eastAsia="en-US"/>
    </w:rPr>
  </w:style>
  <w:style w:type="character" w:customStyle="1" w:styleId="RTFNum42">
    <w:name w:val="RTF_Num 4 2"/>
    <w:uiPriority w:val="99"/>
    <w:rPr>
      <w:lang w:val="en-US" w:eastAsia="en-US"/>
    </w:rPr>
  </w:style>
  <w:style w:type="character" w:customStyle="1" w:styleId="RTFNum43">
    <w:name w:val="RTF_Num 4 3"/>
    <w:uiPriority w:val="99"/>
    <w:rPr>
      <w:lang w:val="en-US" w:eastAsia="en-US"/>
    </w:rPr>
  </w:style>
  <w:style w:type="character" w:customStyle="1" w:styleId="RTFNum44">
    <w:name w:val="RTF_Num 4 4"/>
    <w:uiPriority w:val="99"/>
    <w:rPr>
      <w:lang w:val="en-US" w:eastAsia="en-US"/>
    </w:rPr>
  </w:style>
  <w:style w:type="character" w:customStyle="1" w:styleId="RTFNum45">
    <w:name w:val="RTF_Num 4 5"/>
    <w:uiPriority w:val="99"/>
    <w:rPr>
      <w:lang w:val="en-US" w:eastAsia="en-US"/>
    </w:rPr>
  </w:style>
  <w:style w:type="character" w:customStyle="1" w:styleId="RTFNum46">
    <w:name w:val="RTF_Num 4 6"/>
    <w:uiPriority w:val="99"/>
    <w:rPr>
      <w:lang w:val="en-US" w:eastAsia="en-US"/>
    </w:rPr>
  </w:style>
  <w:style w:type="character" w:customStyle="1" w:styleId="RTFNum47">
    <w:name w:val="RTF_Num 4 7"/>
    <w:uiPriority w:val="99"/>
    <w:rPr>
      <w:lang w:val="en-US" w:eastAsia="en-US"/>
    </w:rPr>
  </w:style>
  <w:style w:type="character" w:customStyle="1" w:styleId="RTFNum48">
    <w:name w:val="RTF_Num 4 8"/>
    <w:uiPriority w:val="99"/>
    <w:rPr>
      <w:lang w:val="en-US" w:eastAsia="en-US"/>
    </w:rPr>
  </w:style>
  <w:style w:type="character" w:customStyle="1" w:styleId="RTFNum49">
    <w:name w:val="RTF_Num 4 9"/>
    <w:uiPriority w:val="99"/>
    <w:rPr>
      <w:lang w:val="en-US" w:eastAsia="en-US"/>
    </w:rPr>
  </w:style>
  <w:style w:type="character" w:customStyle="1" w:styleId="RTFNum51">
    <w:name w:val="RTF_Num 5 1"/>
    <w:uiPriority w:val="99"/>
    <w:rPr>
      <w:lang w:val="en-US" w:eastAsia="en-US"/>
    </w:rPr>
  </w:style>
  <w:style w:type="character" w:customStyle="1" w:styleId="RTFNum52">
    <w:name w:val="RTF_Num 5 2"/>
    <w:uiPriority w:val="99"/>
    <w:rPr>
      <w:lang w:val="en-US" w:eastAsia="en-US"/>
    </w:rPr>
  </w:style>
  <w:style w:type="character" w:customStyle="1" w:styleId="RTFNum53">
    <w:name w:val="RTF_Num 5 3"/>
    <w:uiPriority w:val="99"/>
    <w:rPr>
      <w:lang w:val="en-US" w:eastAsia="en-US"/>
    </w:rPr>
  </w:style>
  <w:style w:type="character" w:customStyle="1" w:styleId="RTFNum54">
    <w:name w:val="RTF_Num 5 4"/>
    <w:uiPriority w:val="99"/>
    <w:rPr>
      <w:lang w:val="en-US" w:eastAsia="en-US"/>
    </w:rPr>
  </w:style>
  <w:style w:type="character" w:customStyle="1" w:styleId="RTFNum55">
    <w:name w:val="RTF_Num 5 5"/>
    <w:uiPriority w:val="99"/>
    <w:rPr>
      <w:lang w:val="en-US" w:eastAsia="en-US"/>
    </w:rPr>
  </w:style>
  <w:style w:type="character" w:customStyle="1" w:styleId="RTFNum56">
    <w:name w:val="RTF_Num 5 6"/>
    <w:uiPriority w:val="99"/>
    <w:rPr>
      <w:lang w:val="en-US" w:eastAsia="en-US"/>
    </w:rPr>
  </w:style>
  <w:style w:type="character" w:customStyle="1" w:styleId="RTFNum57">
    <w:name w:val="RTF_Num 5 7"/>
    <w:uiPriority w:val="99"/>
    <w:rPr>
      <w:lang w:val="en-US" w:eastAsia="en-US"/>
    </w:rPr>
  </w:style>
  <w:style w:type="character" w:customStyle="1" w:styleId="RTFNum58">
    <w:name w:val="RTF_Num 5 8"/>
    <w:uiPriority w:val="99"/>
    <w:rPr>
      <w:lang w:val="en-US" w:eastAsia="en-US"/>
    </w:rPr>
  </w:style>
  <w:style w:type="character" w:customStyle="1" w:styleId="RTFNum59">
    <w:name w:val="RTF_Num 5 9"/>
    <w:uiPriority w:val="99"/>
    <w:rPr>
      <w:lang w:val="en-US" w:eastAsia="en-US"/>
    </w:rPr>
  </w:style>
  <w:style w:type="character" w:customStyle="1" w:styleId="RTFNum61">
    <w:name w:val="RTF_Num 6 1"/>
    <w:uiPriority w:val="99"/>
    <w:rPr>
      <w:lang w:val="en-US" w:eastAsia="en-US"/>
    </w:rPr>
  </w:style>
  <w:style w:type="character" w:customStyle="1" w:styleId="RTFNum62">
    <w:name w:val="RTF_Num 6 2"/>
    <w:uiPriority w:val="99"/>
    <w:rPr>
      <w:lang w:val="en-US" w:eastAsia="en-US"/>
    </w:rPr>
  </w:style>
  <w:style w:type="character" w:customStyle="1" w:styleId="RTFNum63">
    <w:name w:val="RTF_Num 6 3"/>
    <w:uiPriority w:val="99"/>
    <w:rPr>
      <w:lang w:val="en-US" w:eastAsia="en-US"/>
    </w:rPr>
  </w:style>
  <w:style w:type="character" w:customStyle="1" w:styleId="RTFNum64">
    <w:name w:val="RTF_Num 6 4"/>
    <w:uiPriority w:val="99"/>
    <w:rPr>
      <w:lang w:val="en-US" w:eastAsia="en-US"/>
    </w:rPr>
  </w:style>
  <w:style w:type="character" w:customStyle="1" w:styleId="RTFNum65">
    <w:name w:val="RTF_Num 6 5"/>
    <w:uiPriority w:val="99"/>
    <w:rPr>
      <w:lang w:val="en-US" w:eastAsia="en-US"/>
    </w:rPr>
  </w:style>
  <w:style w:type="character" w:customStyle="1" w:styleId="RTFNum66">
    <w:name w:val="RTF_Num 6 6"/>
    <w:uiPriority w:val="99"/>
    <w:rPr>
      <w:lang w:val="en-US" w:eastAsia="en-US"/>
    </w:rPr>
  </w:style>
  <w:style w:type="character" w:customStyle="1" w:styleId="RTFNum67">
    <w:name w:val="RTF_Num 6 7"/>
    <w:uiPriority w:val="99"/>
    <w:rPr>
      <w:lang w:val="en-US" w:eastAsia="en-US"/>
    </w:rPr>
  </w:style>
  <w:style w:type="character" w:customStyle="1" w:styleId="RTFNum68">
    <w:name w:val="RTF_Num 6 8"/>
    <w:uiPriority w:val="99"/>
    <w:rPr>
      <w:lang w:val="en-US" w:eastAsia="en-US"/>
    </w:rPr>
  </w:style>
  <w:style w:type="character" w:customStyle="1" w:styleId="RTFNum69">
    <w:name w:val="RTF_Num 6 9"/>
    <w:uiPriority w:val="99"/>
    <w:rPr>
      <w:lang w:val="en-US" w:eastAsia="en-US"/>
    </w:rPr>
  </w:style>
  <w:style w:type="character" w:customStyle="1" w:styleId="RTFNum71">
    <w:name w:val="RTF_Num 7 1"/>
    <w:uiPriority w:val="99"/>
    <w:rPr>
      <w:lang w:val="en-US" w:eastAsia="en-US"/>
    </w:rPr>
  </w:style>
  <w:style w:type="character" w:customStyle="1" w:styleId="RTFNum72">
    <w:name w:val="RTF_Num 7 2"/>
    <w:uiPriority w:val="99"/>
    <w:rPr>
      <w:lang w:val="en-US" w:eastAsia="en-US"/>
    </w:rPr>
  </w:style>
  <w:style w:type="character" w:customStyle="1" w:styleId="RTFNum73">
    <w:name w:val="RTF_Num 7 3"/>
    <w:uiPriority w:val="99"/>
    <w:rPr>
      <w:lang w:val="en-US" w:eastAsia="en-US"/>
    </w:rPr>
  </w:style>
  <w:style w:type="character" w:customStyle="1" w:styleId="RTFNum74">
    <w:name w:val="RTF_Num 7 4"/>
    <w:uiPriority w:val="99"/>
    <w:rPr>
      <w:lang w:val="en-US" w:eastAsia="en-US"/>
    </w:rPr>
  </w:style>
  <w:style w:type="character" w:customStyle="1" w:styleId="RTFNum75">
    <w:name w:val="RTF_Num 7 5"/>
    <w:uiPriority w:val="99"/>
    <w:rPr>
      <w:lang w:val="en-US" w:eastAsia="en-US"/>
    </w:rPr>
  </w:style>
  <w:style w:type="character" w:customStyle="1" w:styleId="RTFNum76">
    <w:name w:val="RTF_Num 7 6"/>
    <w:uiPriority w:val="99"/>
    <w:rPr>
      <w:lang w:val="en-US" w:eastAsia="en-US"/>
    </w:rPr>
  </w:style>
  <w:style w:type="character" w:customStyle="1" w:styleId="RTFNum77">
    <w:name w:val="RTF_Num 7 7"/>
    <w:uiPriority w:val="99"/>
    <w:rPr>
      <w:lang w:val="en-US" w:eastAsia="en-US"/>
    </w:rPr>
  </w:style>
  <w:style w:type="character" w:customStyle="1" w:styleId="RTFNum78">
    <w:name w:val="RTF_Num 7 8"/>
    <w:uiPriority w:val="99"/>
    <w:rPr>
      <w:lang w:val="en-US" w:eastAsia="en-US"/>
    </w:rPr>
  </w:style>
  <w:style w:type="character" w:customStyle="1" w:styleId="RTFNum79">
    <w:name w:val="RTF_Num 7 9"/>
    <w:uiPriority w:val="99"/>
    <w:rPr>
      <w:lang w:val="en-US" w:eastAsia="en-US"/>
    </w:rPr>
  </w:style>
  <w:style w:type="character" w:customStyle="1" w:styleId="RTFNum81">
    <w:name w:val="RTF_Num 8 1"/>
    <w:uiPriority w:val="99"/>
    <w:rPr>
      <w:lang w:val="en-US" w:eastAsia="en-US"/>
    </w:rPr>
  </w:style>
  <w:style w:type="character" w:customStyle="1" w:styleId="RTFNum82">
    <w:name w:val="RTF_Num 8 2"/>
    <w:uiPriority w:val="99"/>
    <w:rPr>
      <w:lang w:val="en-US" w:eastAsia="en-US"/>
    </w:rPr>
  </w:style>
  <w:style w:type="character" w:customStyle="1" w:styleId="RTFNum83">
    <w:name w:val="RTF_Num 8 3"/>
    <w:uiPriority w:val="99"/>
    <w:rPr>
      <w:lang w:val="en-US" w:eastAsia="en-US"/>
    </w:rPr>
  </w:style>
  <w:style w:type="character" w:customStyle="1" w:styleId="RTFNum84">
    <w:name w:val="RTF_Num 8 4"/>
    <w:uiPriority w:val="99"/>
    <w:rPr>
      <w:lang w:val="en-US" w:eastAsia="en-US"/>
    </w:rPr>
  </w:style>
  <w:style w:type="character" w:customStyle="1" w:styleId="RTFNum85">
    <w:name w:val="RTF_Num 8 5"/>
    <w:uiPriority w:val="99"/>
    <w:rPr>
      <w:lang w:val="en-US" w:eastAsia="en-US"/>
    </w:rPr>
  </w:style>
  <w:style w:type="character" w:customStyle="1" w:styleId="RTFNum86">
    <w:name w:val="RTF_Num 8 6"/>
    <w:uiPriority w:val="99"/>
    <w:rPr>
      <w:lang w:val="en-US" w:eastAsia="en-US"/>
    </w:rPr>
  </w:style>
  <w:style w:type="character" w:customStyle="1" w:styleId="RTFNum87">
    <w:name w:val="RTF_Num 8 7"/>
    <w:uiPriority w:val="99"/>
    <w:rPr>
      <w:lang w:val="en-US" w:eastAsia="en-US"/>
    </w:rPr>
  </w:style>
  <w:style w:type="character" w:customStyle="1" w:styleId="RTFNum88">
    <w:name w:val="RTF_Num 8 8"/>
    <w:uiPriority w:val="99"/>
    <w:rPr>
      <w:lang w:val="en-US" w:eastAsia="en-US"/>
    </w:rPr>
  </w:style>
  <w:style w:type="character" w:customStyle="1" w:styleId="RTFNum89">
    <w:name w:val="RTF_Num 8 9"/>
    <w:uiPriority w:val="99"/>
    <w:rPr>
      <w:lang w:val="en-US" w:eastAsia="en-US"/>
    </w:rPr>
  </w:style>
  <w:style w:type="character" w:customStyle="1" w:styleId="RTFNum91">
    <w:name w:val="RTF_Num 9 1"/>
    <w:uiPriority w:val="99"/>
    <w:rPr>
      <w:lang w:val="en-US" w:eastAsia="en-US"/>
    </w:rPr>
  </w:style>
  <w:style w:type="character" w:customStyle="1" w:styleId="RTFNum92">
    <w:name w:val="RTF_Num 9 2"/>
    <w:uiPriority w:val="99"/>
    <w:rPr>
      <w:lang w:val="en-US" w:eastAsia="en-US"/>
    </w:rPr>
  </w:style>
  <w:style w:type="character" w:customStyle="1" w:styleId="RTFNum93">
    <w:name w:val="RTF_Num 9 3"/>
    <w:uiPriority w:val="99"/>
    <w:rPr>
      <w:lang w:val="en-US" w:eastAsia="en-US"/>
    </w:rPr>
  </w:style>
  <w:style w:type="character" w:customStyle="1" w:styleId="RTFNum94">
    <w:name w:val="RTF_Num 9 4"/>
    <w:uiPriority w:val="99"/>
    <w:rPr>
      <w:lang w:val="en-US" w:eastAsia="en-US"/>
    </w:rPr>
  </w:style>
  <w:style w:type="character" w:customStyle="1" w:styleId="RTFNum95">
    <w:name w:val="RTF_Num 9 5"/>
    <w:uiPriority w:val="99"/>
    <w:rPr>
      <w:lang w:val="en-US" w:eastAsia="en-US"/>
    </w:rPr>
  </w:style>
  <w:style w:type="character" w:customStyle="1" w:styleId="RTFNum96">
    <w:name w:val="RTF_Num 9 6"/>
    <w:uiPriority w:val="99"/>
    <w:rPr>
      <w:lang w:val="en-US" w:eastAsia="en-US"/>
    </w:rPr>
  </w:style>
  <w:style w:type="character" w:customStyle="1" w:styleId="RTFNum97">
    <w:name w:val="RTF_Num 9 7"/>
    <w:uiPriority w:val="99"/>
    <w:rPr>
      <w:lang w:val="en-US" w:eastAsia="en-US"/>
    </w:rPr>
  </w:style>
  <w:style w:type="character" w:customStyle="1" w:styleId="RTFNum98">
    <w:name w:val="RTF_Num 9 8"/>
    <w:uiPriority w:val="99"/>
    <w:rPr>
      <w:lang w:val="en-US" w:eastAsia="en-US"/>
    </w:rPr>
  </w:style>
  <w:style w:type="character" w:customStyle="1" w:styleId="RTFNum99">
    <w:name w:val="RTF_Num 9 9"/>
    <w:uiPriority w:val="99"/>
    <w:rPr>
      <w:lang w:val="en-US" w:eastAsia="en-US"/>
    </w:rPr>
  </w:style>
  <w:style w:type="character" w:customStyle="1" w:styleId="RTFNum101">
    <w:name w:val="RTF_Num 10 1"/>
    <w:uiPriority w:val="99"/>
    <w:rPr>
      <w:lang w:val="en-US" w:eastAsia="en-US"/>
    </w:rPr>
  </w:style>
  <w:style w:type="character" w:customStyle="1" w:styleId="RTFNum102">
    <w:name w:val="RTF_Num 10 2"/>
    <w:uiPriority w:val="99"/>
    <w:rPr>
      <w:lang w:val="en-US" w:eastAsia="en-US"/>
    </w:rPr>
  </w:style>
  <w:style w:type="character" w:customStyle="1" w:styleId="RTFNum103">
    <w:name w:val="RTF_Num 10 3"/>
    <w:uiPriority w:val="99"/>
    <w:rPr>
      <w:lang w:val="en-US" w:eastAsia="en-US"/>
    </w:rPr>
  </w:style>
  <w:style w:type="character" w:customStyle="1" w:styleId="RTFNum104">
    <w:name w:val="RTF_Num 10 4"/>
    <w:uiPriority w:val="99"/>
    <w:rPr>
      <w:lang w:val="en-US" w:eastAsia="en-US"/>
    </w:rPr>
  </w:style>
  <w:style w:type="character" w:customStyle="1" w:styleId="RTFNum105">
    <w:name w:val="RTF_Num 10 5"/>
    <w:uiPriority w:val="99"/>
    <w:rPr>
      <w:lang w:val="en-US" w:eastAsia="en-US"/>
    </w:rPr>
  </w:style>
  <w:style w:type="character" w:customStyle="1" w:styleId="RTFNum106">
    <w:name w:val="RTF_Num 10 6"/>
    <w:uiPriority w:val="99"/>
    <w:rPr>
      <w:lang w:val="en-US" w:eastAsia="en-US"/>
    </w:rPr>
  </w:style>
  <w:style w:type="character" w:customStyle="1" w:styleId="RTFNum107">
    <w:name w:val="RTF_Num 10 7"/>
    <w:uiPriority w:val="99"/>
    <w:rPr>
      <w:lang w:val="en-US" w:eastAsia="en-US"/>
    </w:rPr>
  </w:style>
  <w:style w:type="character" w:customStyle="1" w:styleId="RTFNum108">
    <w:name w:val="RTF_Num 10 8"/>
    <w:uiPriority w:val="99"/>
    <w:rPr>
      <w:lang w:val="en-US" w:eastAsia="en-US"/>
    </w:rPr>
  </w:style>
  <w:style w:type="character" w:customStyle="1" w:styleId="RTFNum109">
    <w:name w:val="RTF_Num 10 9"/>
    <w:uiPriority w:val="99"/>
    <w:rPr>
      <w:lang w:val="en-US" w:eastAsia="en-US"/>
    </w:rPr>
  </w:style>
  <w:style w:type="character" w:customStyle="1" w:styleId="RTFNum111">
    <w:name w:val="RTF_Num 11 1"/>
    <w:uiPriority w:val="99"/>
    <w:rPr>
      <w:lang w:val="en-US" w:eastAsia="en-US"/>
    </w:rPr>
  </w:style>
  <w:style w:type="character" w:customStyle="1" w:styleId="RTFNum112">
    <w:name w:val="RTF_Num 11 2"/>
    <w:uiPriority w:val="99"/>
    <w:rPr>
      <w:lang w:val="en-US" w:eastAsia="en-US"/>
    </w:rPr>
  </w:style>
  <w:style w:type="character" w:customStyle="1" w:styleId="RTFNum113">
    <w:name w:val="RTF_Num 11 3"/>
    <w:uiPriority w:val="99"/>
    <w:rPr>
      <w:lang w:val="en-US" w:eastAsia="en-US"/>
    </w:rPr>
  </w:style>
  <w:style w:type="character" w:customStyle="1" w:styleId="RTFNum114">
    <w:name w:val="RTF_Num 11 4"/>
    <w:uiPriority w:val="99"/>
    <w:rPr>
      <w:lang w:val="en-US" w:eastAsia="en-US"/>
    </w:rPr>
  </w:style>
  <w:style w:type="character" w:customStyle="1" w:styleId="RTFNum115">
    <w:name w:val="RTF_Num 11 5"/>
    <w:uiPriority w:val="99"/>
    <w:rPr>
      <w:lang w:val="en-US" w:eastAsia="en-US"/>
    </w:rPr>
  </w:style>
  <w:style w:type="character" w:customStyle="1" w:styleId="RTFNum116">
    <w:name w:val="RTF_Num 11 6"/>
    <w:uiPriority w:val="99"/>
    <w:rPr>
      <w:lang w:val="en-US" w:eastAsia="en-US"/>
    </w:rPr>
  </w:style>
  <w:style w:type="character" w:customStyle="1" w:styleId="RTFNum117">
    <w:name w:val="RTF_Num 11 7"/>
    <w:uiPriority w:val="99"/>
    <w:rPr>
      <w:lang w:val="en-US" w:eastAsia="en-US"/>
    </w:rPr>
  </w:style>
  <w:style w:type="character" w:customStyle="1" w:styleId="RTFNum118">
    <w:name w:val="RTF_Num 11 8"/>
    <w:uiPriority w:val="99"/>
    <w:rPr>
      <w:lang w:val="en-US" w:eastAsia="en-US"/>
    </w:rPr>
  </w:style>
  <w:style w:type="character" w:customStyle="1" w:styleId="RTFNum119">
    <w:name w:val="RTF_Num 11 9"/>
    <w:uiPriority w:val="99"/>
    <w:rPr>
      <w:lang w:val="en-US" w:eastAsia="en-US"/>
    </w:rPr>
  </w:style>
  <w:style w:type="character" w:customStyle="1" w:styleId="RTFNum121">
    <w:name w:val="RTF_Num 12 1"/>
    <w:uiPriority w:val="99"/>
    <w:rPr>
      <w:lang w:val="en-US" w:eastAsia="en-US"/>
    </w:rPr>
  </w:style>
  <w:style w:type="character" w:customStyle="1" w:styleId="RTFNum122">
    <w:name w:val="RTF_Num 12 2"/>
    <w:uiPriority w:val="99"/>
    <w:rPr>
      <w:lang w:val="en-US" w:eastAsia="en-US"/>
    </w:rPr>
  </w:style>
  <w:style w:type="character" w:customStyle="1" w:styleId="RTFNum123">
    <w:name w:val="RTF_Num 12 3"/>
    <w:uiPriority w:val="99"/>
    <w:rPr>
      <w:lang w:val="en-US" w:eastAsia="en-US"/>
    </w:rPr>
  </w:style>
  <w:style w:type="character" w:customStyle="1" w:styleId="RTFNum124">
    <w:name w:val="RTF_Num 12 4"/>
    <w:uiPriority w:val="99"/>
    <w:rPr>
      <w:lang w:val="en-US" w:eastAsia="en-US"/>
    </w:rPr>
  </w:style>
  <w:style w:type="character" w:customStyle="1" w:styleId="RTFNum125">
    <w:name w:val="RTF_Num 12 5"/>
    <w:uiPriority w:val="99"/>
    <w:rPr>
      <w:lang w:val="en-US" w:eastAsia="en-US"/>
    </w:rPr>
  </w:style>
  <w:style w:type="character" w:customStyle="1" w:styleId="RTFNum126">
    <w:name w:val="RTF_Num 12 6"/>
    <w:uiPriority w:val="99"/>
    <w:rPr>
      <w:lang w:val="en-US" w:eastAsia="en-US"/>
    </w:rPr>
  </w:style>
  <w:style w:type="character" w:customStyle="1" w:styleId="RTFNum127">
    <w:name w:val="RTF_Num 12 7"/>
    <w:uiPriority w:val="99"/>
    <w:rPr>
      <w:lang w:val="en-US" w:eastAsia="en-US"/>
    </w:rPr>
  </w:style>
  <w:style w:type="character" w:customStyle="1" w:styleId="RTFNum128">
    <w:name w:val="RTF_Num 12 8"/>
    <w:uiPriority w:val="99"/>
    <w:rPr>
      <w:lang w:val="en-US" w:eastAsia="en-US"/>
    </w:rPr>
  </w:style>
  <w:style w:type="character" w:customStyle="1" w:styleId="RTFNum129">
    <w:name w:val="RTF_Num 12 9"/>
    <w:uiPriority w:val="99"/>
    <w:rPr>
      <w:lang w:val="en-US" w:eastAsia="en-US"/>
    </w:rPr>
  </w:style>
  <w:style w:type="character" w:customStyle="1" w:styleId="RTFNum131">
    <w:name w:val="RTF_Num 13 1"/>
    <w:uiPriority w:val="99"/>
    <w:rPr>
      <w:lang w:val="en-US" w:eastAsia="en-US"/>
    </w:rPr>
  </w:style>
  <w:style w:type="character" w:customStyle="1" w:styleId="RTFNum132">
    <w:name w:val="RTF_Num 13 2"/>
    <w:uiPriority w:val="99"/>
    <w:rPr>
      <w:lang w:val="en-US" w:eastAsia="en-US"/>
    </w:rPr>
  </w:style>
  <w:style w:type="character" w:customStyle="1" w:styleId="RTFNum133">
    <w:name w:val="RTF_Num 13 3"/>
    <w:uiPriority w:val="99"/>
    <w:rPr>
      <w:lang w:val="en-US" w:eastAsia="en-US"/>
    </w:rPr>
  </w:style>
  <w:style w:type="character" w:customStyle="1" w:styleId="RTFNum134">
    <w:name w:val="RTF_Num 13 4"/>
    <w:uiPriority w:val="99"/>
    <w:rPr>
      <w:lang w:val="en-US" w:eastAsia="en-US"/>
    </w:rPr>
  </w:style>
  <w:style w:type="character" w:customStyle="1" w:styleId="RTFNum135">
    <w:name w:val="RTF_Num 13 5"/>
    <w:uiPriority w:val="99"/>
    <w:rPr>
      <w:lang w:val="en-US" w:eastAsia="en-US"/>
    </w:rPr>
  </w:style>
  <w:style w:type="character" w:customStyle="1" w:styleId="RTFNum136">
    <w:name w:val="RTF_Num 13 6"/>
    <w:uiPriority w:val="99"/>
    <w:rPr>
      <w:lang w:val="en-US" w:eastAsia="en-US"/>
    </w:rPr>
  </w:style>
  <w:style w:type="character" w:customStyle="1" w:styleId="RTFNum137">
    <w:name w:val="RTF_Num 13 7"/>
    <w:uiPriority w:val="99"/>
    <w:rPr>
      <w:lang w:val="en-US" w:eastAsia="en-US"/>
    </w:rPr>
  </w:style>
  <w:style w:type="character" w:customStyle="1" w:styleId="RTFNum138">
    <w:name w:val="RTF_Num 13 8"/>
    <w:uiPriority w:val="99"/>
    <w:rPr>
      <w:lang w:val="en-US" w:eastAsia="en-US"/>
    </w:rPr>
  </w:style>
  <w:style w:type="character" w:customStyle="1" w:styleId="RTFNum139">
    <w:name w:val="RTF_Num 13 9"/>
    <w:uiPriority w:val="99"/>
    <w:rPr>
      <w:lang w:val="en-US" w:eastAsia="en-US"/>
    </w:rPr>
  </w:style>
  <w:style w:type="character" w:styleId="Numerstrony">
    <w:name w:val="page number"/>
    <w:uiPriority w:val="99"/>
    <w:rPr>
      <w:rFonts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B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1B1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471B1E"/>
    <w:rPr>
      <w:vertAlign w:val="superscript"/>
    </w:rPr>
  </w:style>
  <w:style w:type="paragraph" w:customStyle="1" w:styleId="Default">
    <w:name w:val="Default"/>
    <w:rsid w:val="0022291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229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Krystyna Matysiak</cp:lastModifiedBy>
  <cp:revision>10</cp:revision>
  <cp:lastPrinted>2021-09-13T09:25:00Z</cp:lastPrinted>
  <dcterms:created xsi:type="dcterms:W3CDTF">2021-09-12T09:48:00Z</dcterms:created>
  <dcterms:modified xsi:type="dcterms:W3CDTF">2021-09-13T09:25:00Z</dcterms:modified>
</cp:coreProperties>
</file>